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F70C" w14:textId="77777777" w:rsidR="0058181E" w:rsidRDefault="0058181E" w:rsidP="0058181E">
      <w:pPr>
        <w:jc w:val="center"/>
        <w:rPr>
          <w:rFonts w:ascii="Arial" w:hAnsi="Arial" w:cs="Arial"/>
          <w:sz w:val="22"/>
          <w:szCs w:val="22"/>
        </w:rPr>
      </w:pPr>
      <w:bookmarkStart w:id="0" w:name="_GoBack"/>
      <w:bookmarkEnd w:id="0"/>
    </w:p>
    <w:p w14:paraId="5079379D" w14:textId="77777777" w:rsidR="0058181E" w:rsidRPr="00DA466F" w:rsidRDefault="0058181E" w:rsidP="0058181E">
      <w:pPr>
        <w:jc w:val="center"/>
        <w:rPr>
          <w:rFonts w:ascii="Arial" w:hAnsi="Arial" w:cs="Arial"/>
          <w:sz w:val="22"/>
          <w:szCs w:val="22"/>
        </w:rPr>
      </w:pPr>
      <w:r w:rsidRPr="00DA466F">
        <w:rPr>
          <w:rFonts w:ascii="Arial" w:hAnsi="Arial" w:cs="Arial"/>
          <w:sz w:val="22"/>
          <w:szCs w:val="22"/>
        </w:rPr>
        <w:t>Modello A</w:t>
      </w:r>
    </w:p>
    <w:p w14:paraId="55575AF9" w14:textId="77777777" w:rsidR="0058181E" w:rsidRPr="00DA466F" w:rsidRDefault="0058181E" w:rsidP="0058181E">
      <w:pPr>
        <w:jc w:val="center"/>
        <w:rPr>
          <w:rFonts w:ascii="Arial" w:hAnsi="Arial" w:cs="Arial"/>
          <w:sz w:val="22"/>
          <w:szCs w:val="22"/>
        </w:rPr>
      </w:pPr>
      <w:r w:rsidRPr="00DA466F">
        <w:rPr>
          <w:rFonts w:ascii="Arial" w:hAnsi="Arial" w:cs="Arial"/>
          <w:sz w:val="22"/>
          <w:szCs w:val="22"/>
        </w:rPr>
        <w:t>ALLEGATO 1</w:t>
      </w:r>
    </w:p>
    <w:p w14:paraId="1349F39A" w14:textId="77777777" w:rsidR="0058181E" w:rsidRPr="00DA466F" w:rsidRDefault="0058181E" w:rsidP="0058181E">
      <w:pPr>
        <w:jc w:val="right"/>
        <w:rPr>
          <w:rFonts w:ascii="Arial" w:hAnsi="Arial" w:cs="Arial"/>
          <w:sz w:val="22"/>
          <w:szCs w:val="22"/>
        </w:rPr>
      </w:pPr>
      <w:r w:rsidRPr="00DA466F">
        <w:rPr>
          <w:rFonts w:ascii="Arial" w:hAnsi="Arial" w:cs="Arial"/>
          <w:sz w:val="22"/>
          <w:szCs w:val="22"/>
        </w:rPr>
        <w:t>Al Dirigente Scolastico</w:t>
      </w:r>
    </w:p>
    <w:p w14:paraId="62FF7D04" w14:textId="0ED18E2D" w:rsidR="009569BD" w:rsidRPr="009569BD" w:rsidRDefault="0058181E" w:rsidP="009569BD">
      <w:pPr>
        <w:jc w:val="right"/>
        <w:rPr>
          <w:rFonts w:ascii="Arial" w:hAnsi="Arial" w:cs="Arial"/>
          <w:sz w:val="22"/>
          <w:szCs w:val="22"/>
        </w:rPr>
      </w:pPr>
      <w:proofErr w:type="gramStart"/>
      <w:r w:rsidRPr="00DA466F">
        <w:rPr>
          <w:rFonts w:ascii="Arial" w:hAnsi="Arial" w:cs="Arial"/>
          <w:sz w:val="22"/>
          <w:szCs w:val="22"/>
        </w:rPr>
        <w:t>dell’</w:t>
      </w:r>
      <w:r w:rsidR="009569BD" w:rsidRPr="009569BD">
        <w:rPr>
          <w:rFonts w:ascii="Arial" w:hAnsi="Arial" w:cs="Arial"/>
          <w:sz w:val="22"/>
          <w:szCs w:val="22"/>
        </w:rPr>
        <w:t xml:space="preserve"> ISTITUTO</w:t>
      </w:r>
      <w:proofErr w:type="gramEnd"/>
      <w:r w:rsidR="009569BD" w:rsidRPr="009569BD">
        <w:rPr>
          <w:rFonts w:ascii="Arial" w:hAnsi="Arial" w:cs="Arial"/>
          <w:sz w:val="22"/>
          <w:szCs w:val="22"/>
        </w:rPr>
        <w:t xml:space="preserve"> COMPRENSIVO DELLA VALNURE</w:t>
      </w:r>
    </w:p>
    <w:p w14:paraId="17131910" w14:textId="62616D68" w:rsidR="0058181E" w:rsidRPr="00DA466F" w:rsidRDefault="0058181E" w:rsidP="0058181E">
      <w:pPr>
        <w:jc w:val="right"/>
        <w:rPr>
          <w:rFonts w:ascii="Arial" w:hAnsi="Arial" w:cs="Arial"/>
          <w:sz w:val="22"/>
          <w:szCs w:val="22"/>
        </w:rPr>
      </w:pPr>
    </w:p>
    <w:p w14:paraId="52B5448B" w14:textId="77777777" w:rsidR="0058181E" w:rsidRPr="00DA466F" w:rsidRDefault="0058181E" w:rsidP="0058181E">
      <w:pPr>
        <w:rPr>
          <w:rFonts w:ascii="Arial" w:hAnsi="Arial" w:cs="Arial"/>
          <w:b w:val="0"/>
          <w:bCs/>
          <w:sz w:val="22"/>
          <w:szCs w:val="22"/>
        </w:rPr>
      </w:pPr>
    </w:p>
    <w:p w14:paraId="67854831" w14:textId="77777777" w:rsidR="00662FE2" w:rsidRDefault="0058181E" w:rsidP="00662FE2">
      <w:pPr>
        <w:keepNext/>
        <w:rPr>
          <w:rFonts w:ascii="Arial" w:hAnsi="Arial" w:cs="Arial"/>
          <w:color w:val="000000"/>
          <w:sz w:val="22"/>
          <w:szCs w:val="22"/>
        </w:rPr>
      </w:pPr>
      <w:r w:rsidRPr="00DA466F">
        <w:rPr>
          <w:rFonts w:ascii="Arial" w:hAnsi="Arial" w:cs="Arial"/>
          <w:b w:val="0"/>
          <w:bCs/>
          <w:sz w:val="22"/>
          <w:szCs w:val="22"/>
        </w:rPr>
        <w:t xml:space="preserve">Oggetto: Candidatura alla manifestazione di interesse procedura </w:t>
      </w:r>
      <w:r w:rsidR="009569BD">
        <w:rPr>
          <w:rFonts w:ascii="Arial" w:hAnsi="Arial" w:cs="Arial"/>
          <w:b w:val="0"/>
          <w:bCs/>
          <w:sz w:val="22"/>
          <w:szCs w:val="22"/>
        </w:rPr>
        <w:t xml:space="preserve">di acquisto </w:t>
      </w:r>
      <w:r w:rsidRPr="00DA466F">
        <w:rPr>
          <w:rFonts w:ascii="Arial" w:hAnsi="Arial" w:cs="Arial"/>
          <w:b w:val="0"/>
          <w:bCs/>
          <w:sz w:val="22"/>
          <w:szCs w:val="22"/>
        </w:rPr>
        <w:t xml:space="preserve">sul MEPA per l’acquisizione di beni nell’ambito del Progetto </w:t>
      </w:r>
      <w:r>
        <w:rPr>
          <w:rFonts w:ascii="Arial" w:hAnsi="Arial" w:cs="Arial"/>
          <w:sz w:val="22"/>
          <w:szCs w:val="22"/>
        </w:rPr>
        <w:t>“</w:t>
      </w:r>
      <w:r w:rsidR="00662FE2" w:rsidRPr="00DC6DC1">
        <w:rPr>
          <w:rFonts w:ascii="Arial" w:hAnsi="Arial" w:cs="Arial"/>
          <w:sz w:val="22"/>
          <w:szCs w:val="22"/>
        </w:rPr>
        <w:t>EMIAPP9 – DIDATTICA INNOVATIVA: SCUOLA DIGITALE NELL’AREA INTERNA</w:t>
      </w:r>
      <w:r w:rsidR="00662FE2">
        <w:rPr>
          <w:rFonts w:ascii="Arial" w:hAnsi="Arial" w:cs="Arial"/>
          <w:sz w:val="22"/>
          <w:szCs w:val="22"/>
        </w:rPr>
        <w:t xml:space="preserve">” finanziato con i fondi </w:t>
      </w:r>
      <w:r w:rsidR="00662FE2" w:rsidRPr="00C128DA">
        <w:rPr>
          <w:rFonts w:ascii="Arial" w:hAnsi="Arial" w:cs="Arial"/>
          <w:bCs/>
          <w:sz w:val="22"/>
          <w:szCs w:val="22"/>
        </w:rPr>
        <w:t>dell’Area Interna Appennino</w:t>
      </w:r>
      <w:r w:rsidR="00662FE2">
        <w:rPr>
          <w:rFonts w:ascii="Arial" w:hAnsi="Arial" w:cs="Arial"/>
          <w:bCs/>
          <w:sz w:val="22"/>
          <w:szCs w:val="22"/>
        </w:rPr>
        <w:t xml:space="preserve"> </w:t>
      </w:r>
      <w:r w:rsidR="00662FE2" w:rsidRPr="00C128DA">
        <w:rPr>
          <w:rFonts w:ascii="Arial" w:hAnsi="Arial" w:cs="Arial"/>
          <w:bCs/>
          <w:sz w:val="22"/>
          <w:szCs w:val="22"/>
        </w:rPr>
        <w:t>Piacentino Parmense, Strategia Nazionale per le Aree Interne (SNAI)</w:t>
      </w:r>
      <w:r w:rsidR="00662FE2">
        <w:rPr>
          <w:rFonts w:ascii="Arial" w:hAnsi="Arial" w:cs="Arial"/>
          <w:sz w:val="22"/>
          <w:szCs w:val="22"/>
        </w:rPr>
        <w:t>.</w:t>
      </w:r>
    </w:p>
    <w:p w14:paraId="74296080" w14:textId="4E317BF7" w:rsidR="0058181E" w:rsidRDefault="0058181E" w:rsidP="0058181E">
      <w:pPr>
        <w:rPr>
          <w:rFonts w:ascii="Arial" w:hAnsi="Arial" w:cs="Arial"/>
          <w:sz w:val="22"/>
          <w:szCs w:val="22"/>
        </w:rPr>
      </w:pPr>
    </w:p>
    <w:p w14:paraId="7267FF44" w14:textId="77777777" w:rsidR="0058181E" w:rsidRPr="00DA466F" w:rsidRDefault="0058181E" w:rsidP="0058181E">
      <w:pPr>
        <w:rPr>
          <w:rFonts w:ascii="Arial" w:hAnsi="Arial" w:cs="Arial"/>
          <w:b w:val="0"/>
          <w:bCs/>
          <w:sz w:val="22"/>
          <w:szCs w:val="22"/>
        </w:rPr>
      </w:pPr>
    </w:p>
    <w:p w14:paraId="1AB8BBC8"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 xml:space="preserve">Il/La sottoscritto/a ______________________________ nato/a </w:t>
      </w:r>
      <w:proofErr w:type="spellStart"/>
      <w:r w:rsidRPr="00DA466F">
        <w:rPr>
          <w:rFonts w:ascii="Arial" w:hAnsi="Arial" w:cs="Arial"/>
          <w:b w:val="0"/>
          <w:bCs/>
          <w:sz w:val="22"/>
          <w:szCs w:val="22"/>
        </w:rPr>
        <w:t>a</w:t>
      </w:r>
      <w:proofErr w:type="spellEnd"/>
      <w:r w:rsidRPr="00DA466F">
        <w:rPr>
          <w:rFonts w:ascii="Arial" w:hAnsi="Arial" w:cs="Arial"/>
          <w:b w:val="0"/>
          <w:bCs/>
          <w:sz w:val="22"/>
          <w:szCs w:val="22"/>
        </w:rPr>
        <w:t xml:space="preserve"> __________________________</w:t>
      </w:r>
    </w:p>
    <w:p w14:paraId="3C08A6AC"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Prov. ___________ il _____________________ in qualità di titolare/legale rappresentante</w:t>
      </w:r>
      <w:r>
        <w:rPr>
          <w:rFonts w:ascii="Arial" w:hAnsi="Arial" w:cs="Arial"/>
          <w:b w:val="0"/>
          <w:bCs/>
          <w:sz w:val="22"/>
          <w:szCs w:val="22"/>
        </w:rPr>
        <w:t xml:space="preserve"> </w:t>
      </w:r>
      <w:r w:rsidRPr="00DA466F">
        <w:rPr>
          <w:rFonts w:ascii="Arial" w:hAnsi="Arial" w:cs="Arial"/>
          <w:b w:val="0"/>
          <w:bCs/>
          <w:sz w:val="22"/>
          <w:szCs w:val="22"/>
        </w:rPr>
        <w:t>della Ditta _________________________________________________________</w:t>
      </w:r>
      <w:r>
        <w:rPr>
          <w:rFonts w:ascii="Arial" w:hAnsi="Arial" w:cs="Arial"/>
          <w:b w:val="0"/>
          <w:bCs/>
          <w:sz w:val="22"/>
          <w:szCs w:val="22"/>
        </w:rPr>
        <w:t>____</w:t>
      </w:r>
      <w:r w:rsidRPr="00DA466F">
        <w:rPr>
          <w:rFonts w:ascii="Arial" w:hAnsi="Arial" w:cs="Arial"/>
          <w:b w:val="0"/>
          <w:bCs/>
          <w:sz w:val="22"/>
          <w:szCs w:val="22"/>
        </w:rPr>
        <w:t>_____________</w:t>
      </w:r>
    </w:p>
    <w:p w14:paraId="32EEE51C"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con sede legale in ___________________ Prov.______ Via _________________________n°___</w:t>
      </w:r>
    </w:p>
    <w:p w14:paraId="11D827BC"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Partita I.V.A. ____________________________________________________________________</w:t>
      </w:r>
    </w:p>
    <w:p w14:paraId="2C79127E"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Codice Fiscale __________________________________________________________________</w:t>
      </w:r>
    </w:p>
    <w:p w14:paraId="3BC73248"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Telefono ________________________________ - Cell. _________________________________</w:t>
      </w:r>
    </w:p>
    <w:p w14:paraId="63E0CB12"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E-mail _________________________________________________________________________</w:t>
      </w:r>
    </w:p>
    <w:p w14:paraId="41DB665A"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P.E.C. _________________________________________________________________________</w:t>
      </w:r>
    </w:p>
    <w:p w14:paraId="18F26B5B" w14:textId="77777777" w:rsidR="0058181E" w:rsidRPr="00DA466F" w:rsidRDefault="0058181E" w:rsidP="0058181E">
      <w:pPr>
        <w:rPr>
          <w:rFonts w:ascii="Arial" w:hAnsi="Arial" w:cs="Arial"/>
          <w:b w:val="0"/>
          <w:bCs/>
          <w:sz w:val="22"/>
          <w:szCs w:val="22"/>
        </w:rPr>
      </w:pPr>
    </w:p>
    <w:p w14:paraId="12F902C2" w14:textId="2FAF10F4" w:rsidR="00662FE2" w:rsidRDefault="0058181E" w:rsidP="00662FE2">
      <w:pPr>
        <w:keepNext/>
        <w:rPr>
          <w:rFonts w:ascii="Arial" w:hAnsi="Arial" w:cs="Arial"/>
          <w:color w:val="000000"/>
          <w:sz w:val="22"/>
          <w:szCs w:val="22"/>
        </w:rPr>
      </w:pPr>
      <w:r w:rsidRPr="00DA466F">
        <w:rPr>
          <w:rFonts w:ascii="Arial" w:hAnsi="Arial" w:cs="Arial"/>
          <w:b w:val="0"/>
          <w:bCs/>
          <w:sz w:val="22"/>
          <w:szCs w:val="22"/>
        </w:rPr>
        <w:t xml:space="preserve">Presenta la propria Candidatura alla Manifestazione di Interesse per la partecipazione al Progetto </w:t>
      </w:r>
      <w:r w:rsidR="00662FE2">
        <w:rPr>
          <w:rFonts w:ascii="Arial" w:hAnsi="Arial" w:cs="Arial"/>
          <w:b w:val="0"/>
          <w:bCs/>
          <w:sz w:val="22"/>
          <w:szCs w:val="22"/>
        </w:rPr>
        <w:t>“</w:t>
      </w:r>
      <w:r w:rsidR="00662FE2" w:rsidRPr="00DC6DC1">
        <w:rPr>
          <w:rFonts w:ascii="Arial" w:hAnsi="Arial" w:cs="Arial"/>
          <w:sz w:val="22"/>
          <w:szCs w:val="22"/>
        </w:rPr>
        <w:t>EMIAPP9 – DIDATTICA INNOVATIVA: SCUOLA DIGITALE NELL’AREA INTERNA</w:t>
      </w:r>
      <w:r w:rsidR="00662FE2">
        <w:rPr>
          <w:rFonts w:ascii="Arial" w:hAnsi="Arial" w:cs="Arial"/>
          <w:sz w:val="22"/>
          <w:szCs w:val="22"/>
        </w:rPr>
        <w:t xml:space="preserve">” finanziato con i fondi </w:t>
      </w:r>
      <w:r w:rsidR="00662FE2" w:rsidRPr="00C128DA">
        <w:rPr>
          <w:rFonts w:ascii="Arial" w:hAnsi="Arial" w:cs="Arial"/>
          <w:bCs/>
          <w:sz w:val="22"/>
          <w:szCs w:val="22"/>
        </w:rPr>
        <w:t>dell’Area Interna Appennino</w:t>
      </w:r>
      <w:r w:rsidR="00662FE2">
        <w:rPr>
          <w:rFonts w:ascii="Arial" w:hAnsi="Arial" w:cs="Arial"/>
          <w:bCs/>
          <w:sz w:val="22"/>
          <w:szCs w:val="22"/>
        </w:rPr>
        <w:t xml:space="preserve"> </w:t>
      </w:r>
      <w:r w:rsidR="00662FE2" w:rsidRPr="00C128DA">
        <w:rPr>
          <w:rFonts w:ascii="Arial" w:hAnsi="Arial" w:cs="Arial"/>
          <w:bCs/>
          <w:sz w:val="22"/>
          <w:szCs w:val="22"/>
        </w:rPr>
        <w:t>Piacentino Parmense, Strategia Nazionale per le Aree Interne (SNAI)</w:t>
      </w:r>
      <w:r w:rsidR="00662FE2">
        <w:rPr>
          <w:rFonts w:ascii="Arial" w:hAnsi="Arial" w:cs="Arial"/>
          <w:sz w:val="22"/>
          <w:szCs w:val="22"/>
        </w:rPr>
        <w:t>.</w:t>
      </w:r>
    </w:p>
    <w:p w14:paraId="270D41AD" w14:textId="75EB9873" w:rsidR="0058181E" w:rsidRPr="00DA466F" w:rsidRDefault="0058181E" w:rsidP="0058181E">
      <w:pPr>
        <w:rPr>
          <w:rFonts w:ascii="Arial" w:hAnsi="Arial" w:cs="Arial"/>
          <w:b w:val="0"/>
          <w:bCs/>
          <w:sz w:val="22"/>
          <w:szCs w:val="22"/>
        </w:rPr>
      </w:pPr>
    </w:p>
    <w:p w14:paraId="429D457E" w14:textId="77777777" w:rsidR="0058181E" w:rsidRPr="00DA466F" w:rsidRDefault="0058181E" w:rsidP="0058181E">
      <w:pPr>
        <w:rPr>
          <w:rFonts w:ascii="Arial" w:hAnsi="Arial" w:cs="Arial"/>
          <w:b w:val="0"/>
          <w:bCs/>
          <w:sz w:val="22"/>
          <w:szCs w:val="22"/>
        </w:rPr>
      </w:pPr>
    </w:p>
    <w:p w14:paraId="267FBCBB" w14:textId="77777777" w:rsidR="0058181E" w:rsidRPr="00DA466F" w:rsidRDefault="0058181E" w:rsidP="0058181E">
      <w:pPr>
        <w:rPr>
          <w:rFonts w:ascii="Arial" w:hAnsi="Arial" w:cs="Arial"/>
          <w:b w:val="0"/>
          <w:bCs/>
          <w:sz w:val="22"/>
          <w:szCs w:val="22"/>
        </w:rPr>
      </w:pPr>
      <w:r w:rsidRPr="00DA466F">
        <w:rPr>
          <w:rFonts w:ascii="Arial" w:hAnsi="Arial" w:cs="Arial"/>
          <w:b w:val="0"/>
          <w:bCs/>
          <w:sz w:val="22"/>
          <w:szCs w:val="22"/>
        </w:rPr>
        <w:t>Allega alla presente:</w:t>
      </w:r>
    </w:p>
    <w:p w14:paraId="0D781021" w14:textId="77777777" w:rsidR="0058181E" w:rsidRPr="00DA466F" w:rsidRDefault="0058181E" w:rsidP="0058181E">
      <w:pPr>
        <w:pStyle w:val="Paragrafoelenco"/>
        <w:numPr>
          <w:ilvl w:val="0"/>
          <w:numId w:val="1"/>
        </w:numPr>
        <w:rPr>
          <w:rFonts w:ascii="Arial" w:hAnsi="Arial" w:cs="Arial"/>
          <w:b w:val="0"/>
          <w:bCs/>
          <w:sz w:val="22"/>
          <w:szCs w:val="22"/>
        </w:rPr>
      </w:pPr>
      <w:r w:rsidRPr="00DA466F">
        <w:rPr>
          <w:rFonts w:ascii="Arial" w:hAnsi="Arial" w:cs="Arial"/>
          <w:b w:val="0"/>
          <w:bCs/>
          <w:sz w:val="22"/>
          <w:szCs w:val="22"/>
        </w:rPr>
        <w:t>Autodichiarazione</w:t>
      </w:r>
    </w:p>
    <w:p w14:paraId="520F6C52" w14:textId="77777777" w:rsidR="0058181E" w:rsidRPr="00DA466F" w:rsidRDefault="0058181E" w:rsidP="0058181E">
      <w:pPr>
        <w:pStyle w:val="Paragrafoelenco"/>
        <w:numPr>
          <w:ilvl w:val="0"/>
          <w:numId w:val="1"/>
        </w:numPr>
        <w:rPr>
          <w:rFonts w:ascii="Arial" w:hAnsi="Arial" w:cs="Arial"/>
          <w:b w:val="0"/>
          <w:bCs/>
          <w:sz w:val="22"/>
          <w:szCs w:val="22"/>
        </w:rPr>
      </w:pPr>
      <w:r w:rsidRPr="00DA466F">
        <w:rPr>
          <w:rFonts w:ascii="Arial" w:hAnsi="Arial" w:cs="Arial"/>
          <w:b w:val="0"/>
          <w:bCs/>
          <w:sz w:val="22"/>
          <w:szCs w:val="22"/>
        </w:rPr>
        <w:t xml:space="preserve">Fotocopia documento di identità in corso di validità debitamente datato e sottoscritto </w:t>
      </w:r>
    </w:p>
    <w:p w14:paraId="34BB77AE" w14:textId="77777777" w:rsidR="0058181E" w:rsidRPr="00DA466F" w:rsidRDefault="0058181E" w:rsidP="0058181E">
      <w:pPr>
        <w:rPr>
          <w:rFonts w:ascii="Arial" w:hAnsi="Arial" w:cs="Arial"/>
          <w:b w:val="0"/>
          <w:bCs/>
          <w:sz w:val="22"/>
          <w:szCs w:val="22"/>
        </w:rPr>
      </w:pPr>
    </w:p>
    <w:p w14:paraId="16EB2BA6" w14:textId="77777777" w:rsidR="0058181E" w:rsidRPr="00DA466F" w:rsidRDefault="0058181E" w:rsidP="0058181E">
      <w:pPr>
        <w:rPr>
          <w:rFonts w:ascii="Arial" w:hAnsi="Arial" w:cs="Arial"/>
          <w:b w:val="0"/>
          <w:bCs/>
          <w:sz w:val="22"/>
          <w:szCs w:val="22"/>
        </w:rPr>
      </w:pPr>
      <w:r w:rsidRPr="00DA466F">
        <w:rPr>
          <w:rFonts w:ascii="Arial" w:hAnsi="Arial" w:cs="Arial"/>
          <w:b w:val="0"/>
          <w:bCs/>
          <w:sz w:val="22"/>
          <w:szCs w:val="22"/>
        </w:rPr>
        <w:t>lì, __________________</w:t>
      </w:r>
    </w:p>
    <w:p w14:paraId="56F64630" w14:textId="77777777" w:rsidR="0058181E" w:rsidRPr="00DA466F" w:rsidRDefault="0058181E" w:rsidP="0058181E">
      <w:pPr>
        <w:rPr>
          <w:rFonts w:ascii="Arial" w:hAnsi="Arial" w:cs="Arial"/>
          <w:b w:val="0"/>
          <w:bCs/>
          <w:sz w:val="22"/>
          <w:szCs w:val="22"/>
        </w:rPr>
      </w:pPr>
    </w:p>
    <w:p w14:paraId="40EF72D5" w14:textId="77777777" w:rsidR="0058181E" w:rsidRPr="00DA466F" w:rsidRDefault="0058181E" w:rsidP="0058181E">
      <w:pPr>
        <w:rPr>
          <w:rFonts w:ascii="Arial" w:hAnsi="Arial" w:cs="Arial"/>
          <w:b w:val="0"/>
          <w:bCs/>
          <w:sz w:val="22"/>
          <w:szCs w:val="22"/>
        </w:rPr>
      </w:pPr>
    </w:p>
    <w:p w14:paraId="3D153596" w14:textId="77777777" w:rsidR="0058181E" w:rsidRPr="00DA466F" w:rsidRDefault="0058181E" w:rsidP="0058181E">
      <w:pPr>
        <w:pBdr>
          <w:bottom w:val="single" w:sz="12" w:space="1" w:color="auto"/>
        </w:pBdr>
        <w:rPr>
          <w:rFonts w:ascii="Arial" w:hAnsi="Arial" w:cs="Arial"/>
          <w:b w:val="0"/>
          <w:bCs/>
          <w:sz w:val="22"/>
          <w:szCs w:val="22"/>
        </w:rPr>
      </w:pPr>
      <w:r w:rsidRPr="00DA466F">
        <w:rPr>
          <w:rFonts w:ascii="Arial" w:hAnsi="Arial" w:cs="Arial"/>
          <w:b w:val="0"/>
          <w:bCs/>
          <w:sz w:val="22"/>
          <w:szCs w:val="22"/>
        </w:rPr>
        <w:t xml:space="preserve">   Il Dichiarante</w:t>
      </w:r>
    </w:p>
    <w:p w14:paraId="19982C44" w14:textId="7DE6F574" w:rsidR="0058181E" w:rsidRDefault="0058181E" w:rsidP="0058181E">
      <w:pPr>
        <w:rPr>
          <w:rFonts w:ascii="Arial" w:hAnsi="Arial" w:cs="Arial"/>
          <w:b w:val="0"/>
          <w:bCs/>
          <w:sz w:val="22"/>
          <w:szCs w:val="22"/>
        </w:rPr>
      </w:pPr>
    </w:p>
    <w:p w14:paraId="206371A8" w14:textId="220C0017" w:rsidR="0058181E" w:rsidRDefault="0058181E" w:rsidP="0058181E">
      <w:pPr>
        <w:rPr>
          <w:rFonts w:ascii="Arial" w:hAnsi="Arial" w:cs="Arial"/>
          <w:b w:val="0"/>
          <w:bCs/>
          <w:sz w:val="22"/>
          <w:szCs w:val="22"/>
        </w:rPr>
      </w:pPr>
    </w:p>
    <w:p w14:paraId="416C45D3" w14:textId="71BF96D3" w:rsidR="0058181E" w:rsidRDefault="0058181E" w:rsidP="0058181E">
      <w:pPr>
        <w:rPr>
          <w:rFonts w:ascii="Arial" w:hAnsi="Arial" w:cs="Arial"/>
          <w:b w:val="0"/>
          <w:bCs/>
          <w:sz w:val="22"/>
          <w:szCs w:val="22"/>
        </w:rPr>
      </w:pPr>
    </w:p>
    <w:p w14:paraId="5E0A216C" w14:textId="45B12757" w:rsidR="0058181E" w:rsidRDefault="0058181E" w:rsidP="0058181E">
      <w:pPr>
        <w:rPr>
          <w:rFonts w:ascii="Arial" w:hAnsi="Arial" w:cs="Arial"/>
          <w:b w:val="0"/>
          <w:bCs/>
          <w:sz w:val="22"/>
          <w:szCs w:val="22"/>
        </w:rPr>
      </w:pPr>
    </w:p>
    <w:p w14:paraId="383F1F28" w14:textId="689B003E" w:rsidR="0058181E" w:rsidRDefault="0058181E" w:rsidP="0058181E">
      <w:pPr>
        <w:rPr>
          <w:rFonts w:ascii="Arial" w:hAnsi="Arial" w:cs="Arial"/>
          <w:b w:val="0"/>
          <w:bCs/>
          <w:sz w:val="22"/>
          <w:szCs w:val="22"/>
        </w:rPr>
      </w:pPr>
    </w:p>
    <w:p w14:paraId="1D654C01" w14:textId="5221710B" w:rsidR="0058181E" w:rsidRDefault="0058181E" w:rsidP="0058181E">
      <w:pPr>
        <w:rPr>
          <w:rFonts w:ascii="Arial" w:hAnsi="Arial" w:cs="Arial"/>
          <w:b w:val="0"/>
          <w:bCs/>
          <w:sz w:val="22"/>
          <w:szCs w:val="22"/>
        </w:rPr>
      </w:pPr>
    </w:p>
    <w:p w14:paraId="67FA930D" w14:textId="12E854AF" w:rsidR="0058181E" w:rsidRDefault="0058181E" w:rsidP="0058181E">
      <w:pPr>
        <w:rPr>
          <w:rFonts w:ascii="Arial" w:hAnsi="Arial" w:cs="Arial"/>
          <w:b w:val="0"/>
          <w:bCs/>
          <w:sz w:val="22"/>
          <w:szCs w:val="22"/>
        </w:rPr>
      </w:pPr>
    </w:p>
    <w:p w14:paraId="760573D2" w14:textId="4A392C9C" w:rsidR="0058181E" w:rsidRDefault="0058181E" w:rsidP="0058181E">
      <w:pPr>
        <w:rPr>
          <w:rFonts w:ascii="Arial" w:hAnsi="Arial" w:cs="Arial"/>
          <w:b w:val="0"/>
          <w:bCs/>
          <w:sz w:val="22"/>
          <w:szCs w:val="22"/>
        </w:rPr>
      </w:pPr>
    </w:p>
    <w:p w14:paraId="0E71371D" w14:textId="285C103B" w:rsidR="0058181E" w:rsidRDefault="0058181E" w:rsidP="0058181E">
      <w:pPr>
        <w:rPr>
          <w:rFonts w:ascii="Arial" w:hAnsi="Arial" w:cs="Arial"/>
          <w:b w:val="0"/>
          <w:bCs/>
          <w:sz w:val="22"/>
          <w:szCs w:val="22"/>
        </w:rPr>
      </w:pPr>
    </w:p>
    <w:p w14:paraId="6EE75FDA" w14:textId="3D5525C8" w:rsidR="0058181E" w:rsidRDefault="0058181E" w:rsidP="0058181E">
      <w:pPr>
        <w:rPr>
          <w:rFonts w:ascii="Arial" w:hAnsi="Arial" w:cs="Arial"/>
          <w:b w:val="0"/>
          <w:bCs/>
          <w:sz w:val="22"/>
          <w:szCs w:val="22"/>
        </w:rPr>
      </w:pPr>
    </w:p>
    <w:p w14:paraId="06973F9A" w14:textId="736FB788" w:rsidR="0058181E" w:rsidRDefault="0058181E" w:rsidP="0058181E">
      <w:pPr>
        <w:rPr>
          <w:rFonts w:ascii="Arial" w:hAnsi="Arial" w:cs="Arial"/>
          <w:b w:val="0"/>
          <w:bCs/>
          <w:sz w:val="22"/>
          <w:szCs w:val="22"/>
        </w:rPr>
      </w:pPr>
    </w:p>
    <w:p w14:paraId="1FE0CC47" w14:textId="0E097A9D" w:rsidR="0058181E" w:rsidRDefault="0058181E" w:rsidP="0058181E">
      <w:pPr>
        <w:rPr>
          <w:rFonts w:ascii="Arial" w:hAnsi="Arial" w:cs="Arial"/>
          <w:b w:val="0"/>
          <w:bCs/>
          <w:sz w:val="22"/>
          <w:szCs w:val="22"/>
        </w:rPr>
      </w:pPr>
    </w:p>
    <w:p w14:paraId="1CB1A311" w14:textId="65C98855" w:rsidR="0058181E" w:rsidRDefault="0058181E" w:rsidP="0058181E">
      <w:pPr>
        <w:rPr>
          <w:rFonts w:ascii="Arial" w:hAnsi="Arial" w:cs="Arial"/>
          <w:b w:val="0"/>
          <w:bCs/>
          <w:sz w:val="22"/>
          <w:szCs w:val="22"/>
        </w:rPr>
      </w:pPr>
    </w:p>
    <w:p w14:paraId="7F8017D1" w14:textId="701E9F30" w:rsidR="0058181E" w:rsidRDefault="0058181E" w:rsidP="0058181E">
      <w:pPr>
        <w:rPr>
          <w:rFonts w:ascii="Arial" w:hAnsi="Arial" w:cs="Arial"/>
          <w:b w:val="0"/>
          <w:bCs/>
          <w:sz w:val="22"/>
          <w:szCs w:val="22"/>
        </w:rPr>
      </w:pPr>
    </w:p>
    <w:p w14:paraId="61CDF4CA" w14:textId="77777777" w:rsidR="0058181E" w:rsidRPr="00DA466F" w:rsidRDefault="0058181E" w:rsidP="0058181E">
      <w:pPr>
        <w:rPr>
          <w:rFonts w:ascii="Arial" w:hAnsi="Arial" w:cs="Arial"/>
          <w:b w:val="0"/>
          <w:bCs/>
          <w:sz w:val="22"/>
          <w:szCs w:val="22"/>
        </w:rPr>
      </w:pPr>
    </w:p>
    <w:p w14:paraId="5F7C208C" w14:textId="77777777" w:rsidR="0058181E" w:rsidRPr="00DA466F" w:rsidRDefault="0058181E" w:rsidP="0058181E">
      <w:pPr>
        <w:rPr>
          <w:rFonts w:ascii="Arial" w:hAnsi="Arial" w:cs="Arial"/>
          <w:b w:val="0"/>
          <w:bCs/>
          <w:sz w:val="22"/>
          <w:szCs w:val="22"/>
        </w:rPr>
      </w:pPr>
    </w:p>
    <w:p w14:paraId="37F98914" w14:textId="77777777" w:rsidR="0058181E" w:rsidRPr="00DA466F" w:rsidRDefault="0058181E" w:rsidP="0058181E">
      <w:pPr>
        <w:rPr>
          <w:rFonts w:ascii="Arial" w:hAnsi="Arial" w:cs="Arial"/>
          <w:b w:val="0"/>
          <w:bCs/>
          <w:sz w:val="22"/>
          <w:szCs w:val="22"/>
        </w:rPr>
      </w:pPr>
    </w:p>
    <w:p w14:paraId="7B0CA585" w14:textId="77777777" w:rsidR="0058181E" w:rsidRPr="00DA466F" w:rsidRDefault="0058181E" w:rsidP="0058181E">
      <w:pPr>
        <w:rPr>
          <w:rFonts w:ascii="Arial" w:hAnsi="Arial" w:cs="Arial"/>
          <w:b w:val="0"/>
          <w:bCs/>
          <w:sz w:val="22"/>
          <w:szCs w:val="22"/>
        </w:rPr>
      </w:pPr>
    </w:p>
    <w:p w14:paraId="2F36D6AE" w14:textId="77777777" w:rsidR="0058181E" w:rsidRDefault="0058181E" w:rsidP="0058181E">
      <w:pPr>
        <w:rPr>
          <w:rFonts w:ascii="Arial" w:hAnsi="Arial" w:cs="Arial"/>
          <w:b w:val="0"/>
          <w:bCs/>
          <w:sz w:val="22"/>
          <w:szCs w:val="22"/>
        </w:rPr>
      </w:pPr>
    </w:p>
    <w:p w14:paraId="65D69252" w14:textId="77777777" w:rsidR="0058181E" w:rsidRDefault="0058181E" w:rsidP="0058181E">
      <w:pPr>
        <w:rPr>
          <w:rFonts w:ascii="Arial" w:hAnsi="Arial" w:cs="Arial"/>
          <w:b w:val="0"/>
          <w:bCs/>
          <w:sz w:val="22"/>
          <w:szCs w:val="22"/>
        </w:rPr>
      </w:pPr>
    </w:p>
    <w:p w14:paraId="73B84E12" w14:textId="77777777" w:rsidR="0058181E" w:rsidRDefault="0058181E" w:rsidP="0058181E">
      <w:pPr>
        <w:jc w:val="center"/>
        <w:rPr>
          <w:szCs w:val="24"/>
        </w:rPr>
      </w:pPr>
      <w:r>
        <w:rPr>
          <w:rFonts w:ascii="Arial" w:hAnsi="Arial" w:cs="Arial"/>
          <w:b w:val="0"/>
          <w:bCs/>
          <w:sz w:val="22"/>
          <w:szCs w:val="22"/>
        </w:rPr>
        <w:t xml:space="preserve">DICHIARAZIONI SOSTITUTIVE DI CERTIFICAZIONI e DELL’ATTO DI NOTORIETÀ e informative varie </w:t>
      </w:r>
      <w:r>
        <w:rPr>
          <w:rFonts w:ascii="Arial" w:hAnsi="Arial" w:cs="Arial"/>
          <w:b w:val="0"/>
          <w:bCs/>
          <w:sz w:val="22"/>
          <w:szCs w:val="22"/>
          <w:lang w:val="de-DE"/>
        </w:rPr>
        <w:t>(</w:t>
      </w:r>
      <w:proofErr w:type="spellStart"/>
      <w:r>
        <w:rPr>
          <w:rFonts w:ascii="Arial" w:hAnsi="Arial" w:cs="Arial"/>
          <w:b w:val="0"/>
          <w:bCs/>
          <w:i/>
          <w:sz w:val="22"/>
          <w:szCs w:val="22"/>
          <w:lang w:val="de-DE"/>
        </w:rPr>
        <w:t>artt</w:t>
      </w:r>
      <w:proofErr w:type="spellEnd"/>
      <w:r>
        <w:rPr>
          <w:rFonts w:ascii="Arial" w:hAnsi="Arial" w:cs="Arial"/>
          <w:b w:val="0"/>
          <w:bCs/>
          <w:i/>
          <w:sz w:val="22"/>
          <w:szCs w:val="22"/>
          <w:lang w:val="de-DE"/>
        </w:rPr>
        <w:t>. 46 e 47 del D.P.R. 28.12.2000, n. 445</w:t>
      </w:r>
      <w:r>
        <w:rPr>
          <w:rFonts w:ascii="Arial" w:hAnsi="Arial" w:cs="Arial"/>
          <w:b w:val="0"/>
          <w:bCs/>
          <w:sz w:val="22"/>
          <w:szCs w:val="22"/>
          <w:lang w:val="de-DE"/>
        </w:rPr>
        <w:t>)</w:t>
      </w:r>
    </w:p>
    <w:p w14:paraId="0097F32B" w14:textId="77777777" w:rsidR="0058181E" w:rsidRDefault="0058181E" w:rsidP="0058181E">
      <w:pPr>
        <w:rPr>
          <w:szCs w:val="24"/>
        </w:rPr>
      </w:pPr>
    </w:p>
    <w:p w14:paraId="6CAE64EB" w14:textId="77777777" w:rsidR="00662FE2" w:rsidRDefault="0058181E" w:rsidP="00662FE2">
      <w:pPr>
        <w:keepNext/>
        <w:rPr>
          <w:rFonts w:ascii="Arial" w:hAnsi="Arial" w:cs="Arial"/>
          <w:color w:val="000000"/>
          <w:sz w:val="22"/>
          <w:szCs w:val="22"/>
        </w:rPr>
      </w:pPr>
      <w:r w:rsidRPr="00DA466F">
        <w:rPr>
          <w:rFonts w:ascii="Arial" w:hAnsi="Arial" w:cs="Arial"/>
          <w:b w:val="0"/>
          <w:bCs/>
          <w:sz w:val="22"/>
          <w:szCs w:val="22"/>
        </w:rPr>
        <w:t xml:space="preserve">Progetto </w:t>
      </w:r>
      <w:r>
        <w:rPr>
          <w:rFonts w:ascii="Arial" w:hAnsi="Arial" w:cs="Arial"/>
          <w:sz w:val="22"/>
          <w:szCs w:val="22"/>
        </w:rPr>
        <w:t>“</w:t>
      </w:r>
      <w:r w:rsidR="00662FE2" w:rsidRPr="00DC6DC1">
        <w:rPr>
          <w:rFonts w:ascii="Arial" w:hAnsi="Arial" w:cs="Arial"/>
          <w:sz w:val="22"/>
          <w:szCs w:val="22"/>
        </w:rPr>
        <w:t>EMIAPP9 – DIDATTICA INNOVATIVA: SCUOLA DIGITALE NELL’AREA INTERNA</w:t>
      </w:r>
      <w:r w:rsidR="00662FE2">
        <w:rPr>
          <w:rFonts w:ascii="Arial" w:hAnsi="Arial" w:cs="Arial"/>
          <w:sz w:val="22"/>
          <w:szCs w:val="22"/>
        </w:rPr>
        <w:t xml:space="preserve">” finanziato con i fondi </w:t>
      </w:r>
      <w:r w:rsidR="00662FE2" w:rsidRPr="00C128DA">
        <w:rPr>
          <w:rFonts w:ascii="Arial" w:hAnsi="Arial" w:cs="Arial"/>
          <w:bCs/>
          <w:sz w:val="22"/>
          <w:szCs w:val="22"/>
        </w:rPr>
        <w:t>dell’Area Interna Appennino</w:t>
      </w:r>
      <w:r w:rsidR="00662FE2">
        <w:rPr>
          <w:rFonts w:ascii="Arial" w:hAnsi="Arial" w:cs="Arial"/>
          <w:bCs/>
          <w:sz w:val="22"/>
          <w:szCs w:val="22"/>
        </w:rPr>
        <w:t xml:space="preserve"> </w:t>
      </w:r>
      <w:r w:rsidR="00662FE2" w:rsidRPr="00C128DA">
        <w:rPr>
          <w:rFonts w:ascii="Arial" w:hAnsi="Arial" w:cs="Arial"/>
          <w:bCs/>
          <w:sz w:val="22"/>
          <w:szCs w:val="22"/>
        </w:rPr>
        <w:t>Piacentino Parmense, Strategia Nazionale per le Aree Interne (SNAI)</w:t>
      </w:r>
      <w:r w:rsidR="00662FE2">
        <w:rPr>
          <w:rFonts w:ascii="Arial" w:hAnsi="Arial" w:cs="Arial"/>
          <w:sz w:val="22"/>
          <w:szCs w:val="22"/>
        </w:rPr>
        <w:t>.</w:t>
      </w:r>
    </w:p>
    <w:p w14:paraId="60585804" w14:textId="738FD093" w:rsidR="0058181E" w:rsidRPr="00DA466F" w:rsidRDefault="0058181E" w:rsidP="0058181E">
      <w:pPr>
        <w:rPr>
          <w:rFonts w:ascii="Arial" w:hAnsi="Arial" w:cs="Arial"/>
          <w:b w:val="0"/>
          <w:bCs/>
          <w:sz w:val="22"/>
          <w:szCs w:val="22"/>
        </w:rPr>
      </w:pPr>
    </w:p>
    <w:p w14:paraId="38356F6A" w14:textId="77777777" w:rsidR="0058181E" w:rsidRDefault="0058181E" w:rsidP="0058181E">
      <w:pPr>
        <w:tabs>
          <w:tab w:val="left" w:pos="9639"/>
        </w:tabs>
        <w:spacing w:before="120" w:line="360" w:lineRule="auto"/>
        <w:rPr>
          <w:rFonts w:ascii="Arial" w:hAnsi="Arial" w:cs="Arial"/>
          <w:sz w:val="22"/>
          <w:szCs w:val="22"/>
          <w:lang w:eastAsia="en-US"/>
        </w:rPr>
      </w:pPr>
    </w:p>
    <w:p w14:paraId="75001244" w14:textId="77777777" w:rsidR="0058181E" w:rsidRPr="00B918FB" w:rsidRDefault="0058181E" w:rsidP="0058181E">
      <w:pPr>
        <w:tabs>
          <w:tab w:val="left" w:pos="9639"/>
        </w:tabs>
        <w:spacing w:before="120" w:line="360" w:lineRule="auto"/>
        <w:rPr>
          <w:b w:val="0"/>
          <w:bCs/>
          <w:szCs w:val="24"/>
        </w:rPr>
      </w:pPr>
      <w:r w:rsidRPr="00B918FB">
        <w:rPr>
          <w:rFonts w:ascii="Arial" w:hAnsi="Arial" w:cs="Arial"/>
          <w:b w:val="0"/>
          <w:bCs/>
          <w:sz w:val="22"/>
          <w:szCs w:val="22"/>
          <w:lang w:eastAsia="en-US"/>
        </w:rPr>
        <w:t xml:space="preserve">Il/La sottoscritto/a __________________________________________________________, nato/a </w:t>
      </w:r>
      <w:proofErr w:type="spellStart"/>
      <w:r w:rsidRPr="00B918FB">
        <w:rPr>
          <w:rFonts w:ascii="Arial" w:hAnsi="Arial" w:cs="Arial"/>
          <w:b w:val="0"/>
          <w:bCs/>
          <w:sz w:val="22"/>
          <w:szCs w:val="22"/>
          <w:lang w:eastAsia="en-US"/>
        </w:rPr>
        <w:t>a</w:t>
      </w:r>
      <w:proofErr w:type="spellEnd"/>
      <w:r w:rsidRPr="00B918FB">
        <w:rPr>
          <w:rFonts w:ascii="Arial" w:hAnsi="Arial" w:cs="Arial"/>
          <w:b w:val="0"/>
          <w:bCs/>
          <w:sz w:val="22"/>
          <w:szCs w:val="22"/>
          <w:lang w:eastAsia="en-U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14:paraId="1EC9B5F6" w14:textId="77777777" w:rsidR="0058181E" w:rsidRDefault="0058181E" w:rsidP="0058181E">
      <w:pPr>
        <w:spacing w:before="120"/>
        <w:rPr>
          <w:szCs w:val="24"/>
        </w:rPr>
      </w:pPr>
      <w:r>
        <w:rPr>
          <w:rFonts w:ascii="Arial" w:hAnsi="Arial" w:cs="Arial"/>
          <w:b w:val="0"/>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14:paraId="3B567090" w14:textId="77777777" w:rsidR="0058181E" w:rsidRDefault="0058181E" w:rsidP="0058181E">
      <w:pPr>
        <w:pStyle w:val="Intestazione"/>
        <w:jc w:val="center"/>
        <w:rPr>
          <w:rFonts w:ascii="Arial" w:hAnsi="Arial" w:cs="Arial"/>
          <w:b w:val="0"/>
          <w:sz w:val="22"/>
          <w:szCs w:val="22"/>
        </w:rPr>
      </w:pPr>
    </w:p>
    <w:p w14:paraId="7E29281D" w14:textId="77777777" w:rsidR="0058181E" w:rsidRDefault="0058181E" w:rsidP="0058181E">
      <w:pPr>
        <w:pStyle w:val="Intestazione"/>
        <w:numPr>
          <w:ilvl w:val="0"/>
          <w:numId w:val="7"/>
        </w:numPr>
        <w:pBdr>
          <w:top w:val="single" w:sz="4" w:space="1" w:color="000000"/>
          <w:left w:val="single" w:sz="4" w:space="4" w:color="000000"/>
          <w:bottom w:val="single" w:sz="4" w:space="1" w:color="000000"/>
          <w:right w:val="single" w:sz="4" w:space="4" w:color="000000"/>
        </w:pBdr>
        <w:tabs>
          <w:tab w:val="center" w:pos="567"/>
        </w:tabs>
        <w:autoSpaceDE w:val="0"/>
        <w:autoSpaceDN w:val="0"/>
        <w:adjustRightInd w:val="0"/>
        <w:ind w:left="0" w:firstLine="0"/>
        <w:rPr>
          <w:szCs w:val="24"/>
        </w:rPr>
      </w:pPr>
      <w:r>
        <w:rPr>
          <w:rFonts w:ascii="Arial" w:hAnsi="Arial" w:cs="Arial"/>
          <w:b w:val="0"/>
          <w:sz w:val="22"/>
          <w:szCs w:val="22"/>
        </w:rPr>
        <w:t xml:space="preserve">Dichiarazione sostitutiva cause di esclusione di cui all'art. 80 del D. Lgs. n. 50/2016 e </w:t>
      </w:r>
      <w:proofErr w:type="spellStart"/>
      <w:r>
        <w:rPr>
          <w:rFonts w:ascii="Arial" w:hAnsi="Arial" w:cs="Arial"/>
          <w:b w:val="0"/>
          <w:sz w:val="22"/>
          <w:szCs w:val="22"/>
        </w:rPr>
        <w:t>s.m.i.</w:t>
      </w:r>
      <w:proofErr w:type="spellEnd"/>
    </w:p>
    <w:p w14:paraId="0BF4DEA5" w14:textId="77777777" w:rsidR="0058181E" w:rsidRDefault="0058181E" w:rsidP="0058181E">
      <w:pPr>
        <w:pStyle w:val="Corpodeltesto3"/>
        <w:spacing w:before="120"/>
        <w:jc w:val="both"/>
        <w:rPr>
          <w:szCs w:val="24"/>
        </w:rPr>
      </w:pPr>
      <w:r>
        <w:rPr>
          <w:rFonts w:ascii="Arial" w:hAnsi="Arial" w:cs="Arial"/>
          <w:sz w:val="22"/>
          <w:szCs w:val="22"/>
        </w:rPr>
        <w:t xml:space="preserve">e, </w:t>
      </w:r>
      <w:r>
        <w:rPr>
          <w:rFonts w:ascii="Arial" w:hAnsi="Arial" w:cs="Arial"/>
          <w:b/>
          <w:sz w:val="22"/>
          <w:szCs w:val="22"/>
        </w:rPr>
        <w:t>limitatamente alle successive lettere a), b), b-bis), c), d), e), f), g), in nome e per conto</w:t>
      </w:r>
      <w:r>
        <w:rPr>
          <w:rFonts w:ascii="Arial" w:hAnsi="Arial" w:cs="Arial"/>
          <w:sz w:val="22"/>
          <w:szCs w:val="22"/>
        </w:rPr>
        <w:t xml:space="preserve"> dei seguenti soggetti [vedere Nota (1)]:</w:t>
      </w:r>
    </w:p>
    <w:p w14:paraId="4C0E0807" w14:textId="77777777" w:rsidR="0058181E" w:rsidRDefault="0058181E" w:rsidP="0058181E">
      <w:pPr>
        <w:pStyle w:val="Corpodeltesto3"/>
        <w:spacing w:before="120"/>
        <w:jc w:val="both"/>
        <w:rPr>
          <w:szCs w:val="24"/>
        </w:rPr>
      </w:pPr>
      <w:r>
        <w:rPr>
          <w:rFonts w:ascii="Arial" w:hAnsi="Arial" w:cs="Arial"/>
          <w:sz w:val="22"/>
          <w:szCs w:val="22"/>
        </w:rPr>
        <w:t>(</w:t>
      </w:r>
      <w:r>
        <w:rPr>
          <w:rFonts w:ascii="Arial" w:hAnsi="Arial" w:cs="Arial"/>
          <w:i w:val="0"/>
          <w:sz w:val="22"/>
          <w:szCs w:val="22"/>
        </w:rPr>
        <w:t>indicare i soggetti per cui si rendono le dichiarazioni</w:t>
      </w:r>
      <w:r>
        <w:rPr>
          <w:rFonts w:ascii="Arial" w:hAnsi="Arial" w:cs="Arial"/>
          <w:i w:val="0"/>
          <w:caps/>
          <w:sz w:val="22"/>
          <w:szCs w:val="22"/>
        </w:rPr>
        <w:t>)</w:t>
      </w:r>
    </w:p>
    <w:tbl>
      <w:tblPr>
        <w:tblW w:w="0" w:type="auto"/>
        <w:tblLayout w:type="fixed"/>
        <w:tblCellMar>
          <w:left w:w="0" w:type="dxa"/>
          <w:right w:w="0" w:type="dxa"/>
        </w:tblCellMar>
        <w:tblLook w:val="0000" w:firstRow="0" w:lastRow="0" w:firstColumn="0" w:lastColumn="0" w:noHBand="0" w:noVBand="0"/>
      </w:tblPr>
      <w:tblGrid>
        <w:gridCol w:w="1955"/>
        <w:gridCol w:w="1954"/>
        <w:gridCol w:w="1955"/>
        <w:gridCol w:w="2039"/>
        <w:gridCol w:w="1875"/>
      </w:tblGrid>
      <w:tr w:rsidR="0058181E" w14:paraId="4F3EC637"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56D533" w14:textId="77777777" w:rsidR="0058181E" w:rsidRDefault="0058181E" w:rsidP="00E36788">
            <w:pPr>
              <w:pStyle w:val="Corpodeltesto3"/>
              <w:spacing w:before="120"/>
              <w:jc w:val="both"/>
              <w:rPr>
                <w:szCs w:val="24"/>
              </w:rPr>
            </w:pPr>
            <w:r>
              <w:rPr>
                <w:rFonts w:ascii="Arial" w:hAnsi="Arial" w:cs="Arial"/>
                <w:b/>
                <w:i w:val="0"/>
                <w:caps/>
                <w:sz w:val="18"/>
                <w:szCs w:val="18"/>
              </w:rPr>
              <w:t>Nome e Cognome</w:t>
            </w: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3DEB82" w14:textId="77777777" w:rsidR="0058181E" w:rsidRDefault="0058181E" w:rsidP="00E36788">
            <w:pPr>
              <w:pStyle w:val="Corpodeltesto3"/>
              <w:spacing w:before="120"/>
              <w:jc w:val="both"/>
              <w:rPr>
                <w:szCs w:val="24"/>
              </w:rPr>
            </w:pPr>
            <w:r>
              <w:rPr>
                <w:rFonts w:ascii="Arial" w:hAnsi="Arial" w:cs="Arial"/>
                <w:b/>
                <w:i w:val="0"/>
                <w:caps/>
                <w:sz w:val="18"/>
                <w:szCs w:val="18"/>
              </w:rPr>
              <w:t>dATA E lUOGO DI NASCITA</w:t>
            </w: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8095DE" w14:textId="77777777" w:rsidR="0058181E" w:rsidRDefault="0058181E" w:rsidP="00E36788">
            <w:pPr>
              <w:pStyle w:val="Corpodeltesto3"/>
              <w:spacing w:before="120"/>
              <w:jc w:val="both"/>
              <w:rPr>
                <w:szCs w:val="24"/>
              </w:rPr>
            </w:pPr>
            <w:r>
              <w:rPr>
                <w:rFonts w:ascii="Arial" w:hAnsi="Arial" w:cs="Arial"/>
                <w:b/>
                <w:i w:val="0"/>
                <w:caps/>
                <w:sz w:val="18"/>
                <w:szCs w:val="18"/>
              </w:rPr>
              <w:t>cODICE fISCALE</w:t>
            </w: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0255F8" w14:textId="77777777" w:rsidR="0058181E" w:rsidRDefault="0058181E" w:rsidP="00E36788">
            <w:pPr>
              <w:pStyle w:val="Corpodeltesto3"/>
              <w:spacing w:before="120"/>
              <w:jc w:val="both"/>
              <w:rPr>
                <w:szCs w:val="24"/>
              </w:rPr>
            </w:pPr>
            <w:r>
              <w:rPr>
                <w:rFonts w:ascii="Arial" w:hAnsi="Arial" w:cs="Arial"/>
                <w:b/>
                <w:i w:val="0"/>
                <w:caps/>
                <w:sz w:val="18"/>
                <w:szCs w:val="18"/>
              </w:rPr>
              <w:t>rESIDENZA (INDIRIZZO COMPLETO</w:t>
            </w: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A8C948" w14:textId="77777777" w:rsidR="0058181E" w:rsidRDefault="0058181E" w:rsidP="00E36788">
            <w:pPr>
              <w:pStyle w:val="Corpodeltesto3"/>
              <w:spacing w:before="120"/>
              <w:jc w:val="both"/>
              <w:rPr>
                <w:szCs w:val="24"/>
              </w:rPr>
            </w:pPr>
            <w:r>
              <w:rPr>
                <w:rFonts w:ascii="Arial" w:hAnsi="Arial" w:cs="Arial"/>
                <w:b/>
                <w:i w:val="0"/>
                <w:caps/>
                <w:sz w:val="18"/>
                <w:szCs w:val="18"/>
              </w:rPr>
              <w:t>QUALIFICA</w:t>
            </w:r>
          </w:p>
        </w:tc>
      </w:tr>
      <w:tr w:rsidR="0058181E" w14:paraId="1CBEB84C"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471DF3"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54B151"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23598E"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2F49FE"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3671F6" w14:textId="77777777" w:rsidR="0058181E" w:rsidRDefault="0058181E" w:rsidP="00E36788">
            <w:pPr>
              <w:pStyle w:val="Corpodeltesto3"/>
              <w:spacing w:before="120"/>
              <w:jc w:val="both"/>
              <w:rPr>
                <w:rFonts w:ascii="Arial" w:hAnsi="Arial" w:cs="Arial"/>
                <w:i w:val="0"/>
                <w:caps/>
                <w:sz w:val="18"/>
                <w:szCs w:val="18"/>
              </w:rPr>
            </w:pPr>
          </w:p>
        </w:tc>
      </w:tr>
      <w:tr w:rsidR="0058181E" w14:paraId="3384E8DD"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B0EB7D"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46F6E0"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79A866"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3E0D4C"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90F7F2" w14:textId="77777777" w:rsidR="0058181E" w:rsidRDefault="0058181E" w:rsidP="00E36788">
            <w:pPr>
              <w:pStyle w:val="Corpodeltesto3"/>
              <w:spacing w:before="120"/>
              <w:jc w:val="both"/>
              <w:rPr>
                <w:rFonts w:ascii="Arial" w:hAnsi="Arial" w:cs="Arial"/>
                <w:i w:val="0"/>
                <w:caps/>
                <w:sz w:val="18"/>
                <w:szCs w:val="18"/>
              </w:rPr>
            </w:pPr>
          </w:p>
        </w:tc>
      </w:tr>
      <w:tr w:rsidR="0058181E" w14:paraId="69B133E0"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E63A22"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50E7A4"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D36EBE"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4C6C14"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DB1B40" w14:textId="77777777" w:rsidR="0058181E" w:rsidRDefault="0058181E" w:rsidP="00E36788">
            <w:pPr>
              <w:pStyle w:val="Corpodeltesto3"/>
              <w:spacing w:before="120"/>
              <w:jc w:val="both"/>
              <w:rPr>
                <w:rFonts w:ascii="Arial" w:hAnsi="Arial" w:cs="Arial"/>
                <w:i w:val="0"/>
                <w:caps/>
                <w:sz w:val="18"/>
                <w:szCs w:val="18"/>
              </w:rPr>
            </w:pPr>
          </w:p>
        </w:tc>
      </w:tr>
      <w:tr w:rsidR="0058181E" w14:paraId="43F1A151"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1FF91B"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46DC1"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136300"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C9C154"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0A948D" w14:textId="77777777" w:rsidR="0058181E" w:rsidRDefault="0058181E" w:rsidP="00E36788">
            <w:pPr>
              <w:pStyle w:val="Corpodeltesto3"/>
              <w:spacing w:before="120"/>
              <w:jc w:val="both"/>
              <w:rPr>
                <w:rFonts w:ascii="Arial" w:hAnsi="Arial" w:cs="Arial"/>
                <w:i w:val="0"/>
                <w:caps/>
                <w:sz w:val="18"/>
                <w:szCs w:val="18"/>
              </w:rPr>
            </w:pPr>
          </w:p>
        </w:tc>
      </w:tr>
      <w:tr w:rsidR="0058181E" w14:paraId="61402BC9"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C66DD4"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7029D9"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02166B"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22BD45"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C3EBF6" w14:textId="77777777" w:rsidR="0058181E" w:rsidRDefault="0058181E" w:rsidP="00E36788">
            <w:pPr>
              <w:pStyle w:val="Corpodeltesto3"/>
              <w:spacing w:before="120"/>
              <w:jc w:val="both"/>
              <w:rPr>
                <w:rFonts w:ascii="Arial" w:hAnsi="Arial" w:cs="Arial"/>
                <w:i w:val="0"/>
                <w:caps/>
                <w:sz w:val="18"/>
                <w:szCs w:val="18"/>
              </w:rPr>
            </w:pPr>
          </w:p>
        </w:tc>
      </w:tr>
      <w:tr w:rsidR="0058181E" w14:paraId="49005337"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DC9BC0"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501DDF"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96B713"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FA1D2F"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3E6046" w14:textId="77777777" w:rsidR="0058181E" w:rsidRDefault="0058181E" w:rsidP="00E36788">
            <w:pPr>
              <w:pStyle w:val="Corpodeltesto3"/>
              <w:spacing w:before="120"/>
              <w:jc w:val="both"/>
              <w:rPr>
                <w:rFonts w:ascii="Arial" w:hAnsi="Arial" w:cs="Arial"/>
                <w:i w:val="0"/>
                <w:caps/>
                <w:sz w:val="18"/>
                <w:szCs w:val="18"/>
              </w:rPr>
            </w:pPr>
          </w:p>
        </w:tc>
      </w:tr>
      <w:tr w:rsidR="0058181E" w14:paraId="01D577AD"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855380"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E12C45"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6C1395"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37FDA9"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0B47FD" w14:textId="77777777" w:rsidR="0058181E" w:rsidRDefault="0058181E" w:rsidP="00E36788">
            <w:pPr>
              <w:pStyle w:val="Corpodeltesto3"/>
              <w:spacing w:before="120"/>
              <w:jc w:val="both"/>
              <w:rPr>
                <w:rFonts w:ascii="Arial" w:hAnsi="Arial" w:cs="Arial"/>
                <w:i w:val="0"/>
                <w:caps/>
                <w:sz w:val="18"/>
                <w:szCs w:val="18"/>
              </w:rPr>
            </w:pPr>
          </w:p>
        </w:tc>
      </w:tr>
      <w:tr w:rsidR="0058181E" w14:paraId="66F6F7AC"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5CD540"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6DFB4E"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4E9DE6"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0C7418"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CE9A01" w14:textId="77777777" w:rsidR="0058181E" w:rsidRDefault="0058181E" w:rsidP="00E36788">
            <w:pPr>
              <w:pStyle w:val="Corpodeltesto3"/>
              <w:spacing w:before="120"/>
              <w:jc w:val="both"/>
              <w:rPr>
                <w:rFonts w:ascii="Arial" w:hAnsi="Arial" w:cs="Arial"/>
                <w:i w:val="0"/>
                <w:caps/>
                <w:sz w:val="18"/>
                <w:szCs w:val="18"/>
              </w:rPr>
            </w:pPr>
          </w:p>
        </w:tc>
      </w:tr>
      <w:tr w:rsidR="0058181E" w14:paraId="3CA9BA99"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885D20"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694DB9"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D7756B"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C06117"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597352" w14:textId="77777777" w:rsidR="0058181E" w:rsidRDefault="0058181E" w:rsidP="00E36788">
            <w:pPr>
              <w:pStyle w:val="Corpodeltesto3"/>
              <w:spacing w:before="120"/>
              <w:jc w:val="both"/>
              <w:rPr>
                <w:rFonts w:ascii="Arial" w:hAnsi="Arial" w:cs="Arial"/>
                <w:i w:val="0"/>
                <w:caps/>
                <w:sz w:val="18"/>
                <w:szCs w:val="18"/>
              </w:rPr>
            </w:pPr>
          </w:p>
        </w:tc>
      </w:tr>
      <w:tr w:rsidR="0058181E" w14:paraId="792F98E4"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68670F"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46955E"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DD3F11"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C95C32"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E2CF17" w14:textId="77777777" w:rsidR="0058181E" w:rsidRDefault="0058181E" w:rsidP="00E36788">
            <w:pPr>
              <w:pStyle w:val="Corpodeltesto3"/>
              <w:spacing w:before="120"/>
              <w:jc w:val="both"/>
              <w:rPr>
                <w:rFonts w:ascii="Arial" w:hAnsi="Arial" w:cs="Arial"/>
                <w:i w:val="0"/>
                <w:caps/>
                <w:sz w:val="18"/>
                <w:szCs w:val="18"/>
              </w:rPr>
            </w:pPr>
          </w:p>
        </w:tc>
      </w:tr>
    </w:tbl>
    <w:p w14:paraId="3209667A" w14:textId="77777777" w:rsidR="0058181E" w:rsidRDefault="0058181E" w:rsidP="0058181E">
      <w:pPr>
        <w:spacing w:before="120"/>
        <w:jc w:val="center"/>
        <w:rPr>
          <w:szCs w:val="24"/>
        </w:rPr>
      </w:pPr>
      <w:r>
        <w:rPr>
          <w:rFonts w:ascii="Arial" w:hAnsi="Arial" w:cs="Arial"/>
          <w:b w:val="0"/>
          <w:sz w:val="22"/>
          <w:szCs w:val="22"/>
          <w:u w:val="single"/>
        </w:rPr>
        <w:t>DICHIARA</w:t>
      </w:r>
    </w:p>
    <w:p w14:paraId="2DAD35B5" w14:textId="77777777" w:rsidR="0058181E" w:rsidRDefault="0058181E" w:rsidP="0058181E">
      <w:pPr>
        <w:spacing w:before="120"/>
        <w:rPr>
          <w:szCs w:val="24"/>
        </w:rPr>
      </w:pPr>
      <w:r>
        <w:rPr>
          <w:rFonts w:ascii="Arial" w:hAnsi="Arial" w:cs="Arial"/>
          <w:sz w:val="22"/>
          <w:szCs w:val="22"/>
        </w:rPr>
        <w:lastRenderedPageBreak/>
        <w:t xml:space="preserve">l’inesistenza delle cause di esclusione </w:t>
      </w:r>
      <w:r>
        <w:rPr>
          <w:rFonts w:ascii="Arial" w:hAnsi="Arial" w:cs="Arial"/>
          <w:color w:val="000000"/>
          <w:sz w:val="22"/>
          <w:szCs w:val="22"/>
        </w:rPr>
        <w:t xml:space="preserve">dalla partecipazione ad una procedura d’appalto o per l’affidamento diretto </w:t>
      </w:r>
      <w:r>
        <w:rPr>
          <w:rFonts w:ascii="Arial" w:hAnsi="Arial" w:cs="Arial"/>
          <w:sz w:val="22"/>
          <w:szCs w:val="22"/>
        </w:rPr>
        <w:t xml:space="preserve">elencate nell’art. 80 del </w:t>
      </w:r>
      <w:proofErr w:type="spellStart"/>
      <w:r>
        <w:rPr>
          <w:rFonts w:ascii="Arial" w:hAnsi="Arial" w:cs="Arial"/>
          <w:sz w:val="22"/>
          <w:szCs w:val="22"/>
        </w:rPr>
        <w:t>D.Lgs.</w:t>
      </w:r>
      <w:proofErr w:type="spellEnd"/>
      <w:r>
        <w:rPr>
          <w:rFonts w:ascii="Arial" w:hAnsi="Arial" w:cs="Arial"/>
          <w:sz w:val="22"/>
          <w:szCs w:val="22"/>
        </w:rPr>
        <w:t xml:space="preserve"> n. 50/2016 e </w:t>
      </w:r>
      <w:proofErr w:type="spellStart"/>
      <w:proofErr w:type="gramStart"/>
      <w:r>
        <w:rPr>
          <w:rFonts w:ascii="Arial" w:hAnsi="Arial" w:cs="Arial"/>
          <w:sz w:val="22"/>
          <w:szCs w:val="22"/>
        </w:rPr>
        <w:t>s.m.i</w:t>
      </w:r>
      <w:proofErr w:type="spellEnd"/>
      <w:r>
        <w:rPr>
          <w:rFonts w:ascii="Arial" w:hAnsi="Arial" w:cs="Arial"/>
          <w:sz w:val="22"/>
          <w:szCs w:val="22"/>
        </w:rPr>
        <w:t xml:space="preserve"> ,</w:t>
      </w:r>
      <w:proofErr w:type="gramEnd"/>
      <w:r>
        <w:rPr>
          <w:rFonts w:ascii="Arial" w:hAnsi="Arial" w:cs="Arial"/>
          <w:sz w:val="22"/>
          <w:szCs w:val="22"/>
        </w:rPr>
        <w:t xml:space="preserve"> ed in particolare:</w:t>
      </w:r>
    </w:p>
    <w:p w14:paraId="68F21CFE" w14:textId="77777777" w:rsidR="0058181E" w:rsidRPr="00AD584B" w:rsidRDefault="0058181E" w:rsidP="0058181E">
      <w:pPr>
        <w:pStyle w:val="NormaleWeb"/>
        <w:numPr>
          <w:ilvl w:val="0"/>
          <w:numId w:val="2"/>
        </w:numPr>
        <w:spacing w:before="120"/>
        <w:jc w:val="both"/>
        <w:rPr>
          <w:rFonts w:ascii="Arial" w:hAnsi="Arial" w:cs="Arial"/>
          <w:sz w:val="22"/>
          <w:szCs w:val="22"/>
        </w:rPr>
      </w:pPr>
      <w:r>
        <w:rPr>
          <w:rFonts w:ascii="Arial" w:hAnsi="Arial" w:cs="Arial"/>
          <w:sz w:val="22"/>
          <w:szCs w:val="22"/>
        </w:rPr>
        <w:t xml:space="preserve">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w:t>
      </w:r>
      <w:r w:rsidRPr="00AD584B">
        <w:rPr>
          <w:rFonts w:ascii="Arial" w:hAnsi="Arial" w:cs="Arial"/>
          <w:sz w:val="22"/>
          <w:szCs w:val="22"/>
        </w:rPr>
        <w:t>penale, anche riferita a un suo subappaltatore nei casi di cui all'</w:t>
      </w:r>
      <w:hyperlink r:id="rId7" w:anchor="105" w:history="1">
        <w:r w:rsidRPr="00AD584B">
          <w:rPr>
            <w:rStyle w:val="Collegamentoipertestuale"/>
            <w:rFonts w:ascii="Arial" w:hAnsi="Arial" w:cs="Arial"/>
            <w:sz w:val="22"/>
            <w:szCs w:val="22"/>
          </w:rPr>
          <w:t>articolo 105, comma 6</w:t>
        </w:r>
      </w:hyperlink>
      <w:r w:rsidRPr="00AD584B">
        <w:rPr>
          <w:rFonts w:ascii="Arial" w:hAnsi="Arial" w:cs="Arial"/>
          <w:sz w:val="22"/>
          <w:szCs w:val="22"/>
        </w:rPr>
        <w:t>, per uno dei seguenti reati:</w:t>
      </w:r>
    </w:p>
    <w:p w14:paraId="2B4F3DFA"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di cui agli </w:t>
      </w:r>
      <w:hyperlink r:id="rId8" w:anchor="416" w:history="1">
        <w:r w:rsidRPr="00297D24">
          <w:rPr>
            <w:rStyle w:val="Collegamentoipertestuale"/>
            <w:rFonts w:ascii="Arial" w:hAnsi="Arial" w:cs="Arial"/>
            <w:b w:val="0"/>
            <w:bCs/>
            <w:sz w:val="22"/>
            <w:szCs w:val="22"/>
          </w:rPr>
          <w:t>articoli 416, 416-bis del codice penale</w:t>
        </w:r>
      </w:hyperlink>
      <w:r w:rsidRPr="00297D24">
        <w:rPr>
          <w:rFonts w:ascii="Arial" w:hAnsi="Arial" w:cs="Arial"/>
          <w:b w:val="0"/>
          <w:bCs/>
          <w:sz w:val="22"/>
          <w:szCs w:val="22"/>
        </w:rPr>
        <w:t> ovvero delitti commessi avvalendosi delle condizioni previste dal predetto </w:t>
      </w:r>
      <w:hyperlink r:id="rId9" w:anchor="416-bis" w:history="1">
        <w:r w:rsidRPr="00297D24">
          <w:rPr>
            <w:rStyle w:val="Collegamentoipertestuale"/>
            <w:rFonts w:ascii="Arial" w:hAnsi="Arial" w:cs="Arial"/>
            <w:b w:val="0"/>
            <w:bCs/>
            <w:sz w:val="22"/>
            <w:szCs w:val="22"/>
          </w:rPr>
          <w:t>articolo 416-bis</w:t>
        </w:r>
      </w:hyperlink>
      <w:r w:rsidRPr="00297D24">
        <w:rPr>
          <w:rFonts w:ascii="Arial" w:hAnsi="Arial" w:cs="Arial"/>
          <w:b w:val="0"/>
          <w:bCs/>
          <w:sz w:val="22"/>
          <w:szCs w:val="22"/>
        </w:rPr>
        <w:t xml:space="preserve"> ovvero al fine di agevolare l'attività delle associazioni previste dallo stesso articolo, nonché per i delitti, consumati o tentati, previsti dall'</w:t>
      </w:r>
      <w:hyperlink r:id="rId10" w:anchor="y_1990_0309" w:history="1">
        <w:r w:rsidRPr="00297D24">
          <w:rPr>
            <w:rStyle w:val="Collegamentoipertestuale"/>
            <w:rFonts w:ascii="Arial" w:hAnsi="Arial" w:cs="Arial"/>
            <w:b w:val="0"/>
            <w:bCs/>
            <w:sz w:val="22"/>
            <w:szCs w:val="22"/>
          </w:rPr>
          <w:t>articolo 74 del decreto del Presidente della Repubblica 9 ottobre 1990, n. 309</w:t>
        </w:r>
      </w:hyperlink>
      <w:r w:rsidRPr="00297D24">
        <w:rPr>
          <w:rFonts w:ascii="Arial" w:hAnsi="Arial" w:cs="Arial"/>
          <w:b w:val="0"/>
          <w:bCs/>
          <w:sz w:val="22"/>
          <w:szCs w:val="22"/>
        </w:rPr>
        <w:t>, dall’</w:t>
      </w:r>
      <w:hyperlink r:id="rId11" w:anchor="y_1973_0043" w:history="1">
        <w:r w:rsidRPr="00297D24">
          <w:rPr>
            <w:rStyle w:val="Collegamentoipertestuale"/>
            <w:rFonts w:ascii="Arial" w:hAnsi="Arial" w:cs="Arial"/>
            <w:b w:val="0"/>
            <w:bCs/>
            <w:sz w:val="22"/>
            <w:szCs w:val="22"/>
          </w:rPr>
          <w:t>articolo 291-quater del decreto del Presidente della Repubblica 23 gennaio 1973, n. 43</w:t>
        </w:r>
      </w:hyperlink>
      <w:r w:rsidRPr="00297D24">
        <w:rPr>
          <w:rFonts w:ascii="Arial" w:hAnsi="Arial" w:cs="Arial"/>
          <w:b w:val="0"/>
          <w:bCs/>
          <w:sz w:val="22"/>
          <w:szCs w:val="22"/>
        </w:rPr>
        <w:t> e dall'</w:t>
      </w:r>
      <w:hyperlink r:id="rId12" w:anchor="260" w:history="1">
        <w:r w:rsidRPr="00297D24">
          <w:rPr>
            <w:rStyle w:val="Collegamentoipertestuale"/>
            <w:rFonts w:ascii="Arial" w:hAnsi="Arial" w:cs="Arial"/>
            <w:b w:val="0"/>
            <w:bCs/>
            <w:sz w:val="22"/>
            <w:szCs w:val="22"/>
          </w:rPr>
          <w:t>articolo 260 del decreto legislativo 3 aprile 2006, n. 152</w:t>
        </w:r>
      </w:hyperlink>
      <w:r w:rsidRPr="00297D24">
        <w:rPr>
          <w:rFonts w:ascii="Arial" w:hAnsi="Arial" w:cs="Arial"/>
          <w:b w:val="0"/>
          <w:bCs/>
          <w:sz w:val="22"/>
          <w:szCs w:val="22"/>
        </w:rPr>
        <w:t>, in quanto riconducibili alla partecipazione a un'organizzazione criminale, quale definita all'articolo 2 della decisione quadro 2008/841/GAI del Consiglio;</w:t>
      </w:r>
    </w:p>
    <w:p w14:paraId="1A096369"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di cui agli </w:t>
      </w:r>
      <w:hyperlink r:id="rId13" w:anchor="317" w:history="1">
        <w:r w:rsidRPr="00297D24">
          <w:rPr>
            <w:rStyle w:val="Collegamentoipertestuale"/>
            <w:rFonts w:ascii="Arial" w:hAnsi="Arial" w:cs="Arial"/>
            <w:b w:val="0"/>
            <w:bCs/>
            <w:sz w:val="22"/>
            <w:szCs w:val="22"/>
          </w:rPr>
          <w:t>articoli 317, 318, 319, 319-ter, 319-quater, 320, 321, 322, 322-bis</w:t>
        </w:r>
      </w:hyperlink>
      <w:r w:rsidRPr="00297D24">
        <w:rPr>
          <w:rFonts w:ascii="Arial" w:hAnsi="Arial" w:cs="Arial"/>
          <w:b w:val="0"/>
          <w:bCs/>
          <w:sz w:val="22"/>
          <w:szCs w:val="22"/>
        </w:rPr>
        <w:t>, </w:t>
      </w:r>
      <w:hyperlink r:id="rId14" w:anchor="346-bis" w:history="1">
        <w:r w:rsidRPr="00297D24">
          <w:rPr>
            <w:rStyle w:val="Collegamentoipertestuale"/>
            <w:rFonts w:ascii="Arial" w:hAnsi="Arial" w:cs="Arial"/>
            <w:b w:val="0"/>
            <w:bCs/>
            <w:sz w:val="22"/>
            <w:szCs w:val="22"/>
          </w:rPr>
          <w:t>346-bis</w:t>
        </w:r>
      </w:hyperlink>
      <w:r w:rsidRPr="00297D24">
        <w:rPr>
          <w:rFonts w:ascii="Arial" w:hAnsi="Arial" w:cs="Arial"/>
          <w:b w:val="0"/>
          <w:bCs/>
          <w:sz w:val="22"/>
          <w:szCs w:val="22"/>
        </w:rPr>
        <w:t>, </w:t>
      </w:r>
      <w:hyperlink r:id="rId15" w:anchor="353" w:history="1">
        <w:r w:rsidRPr="00297D24">
          <w:rPr>
            <w:rStyle w:val="Collegamentoipertestuale"/>
            <w:rFonts w:ascii="Arial" w:hAnsi="Arial" w:cs="Arial"/>
            <w:b w:val="0"/>
            <w:bCs/>
            <w:sz w:val="22"/>
            <w:szCs w:val="22"/>
          </w:rPr>
          <w:t>353, 353-bis, 354, 355 e 356 del codice penale</w:t>
        </w:r>
      </w:hyperlink>
      <w:r w:rsidRPr="00297D24">
        <w:rPr>
          <w:rFonts w:ascii="Arial" w:hAnsi="Arial" w:cs="Arial"/>
          <w:b w:val="0"/>
          <w:bCs/>
          <w:sz w:val="22"/>
          <w:szCs w:val="22"/>
        </w:rPr>
        <w:t> nonché all’</w:t>
      </w:r>
      <w:hyperlink r:id="rId16" w:anchor="2635" w:history="1">
        <w:r w:rsidRPr="00297D24">
          <w:rPr>
            <w:rStyle w:val="Collegamentoipertestuale"/>
            <w:rFonts w:ascii="Arial" w:hAnsi="Arial" w:cs="Arial"/>
            <w:b w:val="0"/>
            <w:bCs/>
            <w:sz w:val="22"/>
            <w:szCs w:val="22"/>
          </w:rPr>
          <w:t>articolo 2635 del codice civile</w:t>
        </w:r>
      </w:hyperlink>
      <w:r w:rsidRPr="00297D24">
        <w:rPr>
          <w:rFonts w:ascii="Arial" w:hAnsi="Arial" w:cs="Arial"/>
          <w:b w:val="0"/>
          <w:bCs/>
          <w:sz w:val="22"/>
          <w:szCs w:val="22"/>
        </w:rPr>
        <w:t>;</w:t>
      </w:r>
    </w:p>
    <w:p w14:paraId="75376079" w14:textId="77777777" w:rsidR="0058181E" w:rsidRPr="00297D24" w:rsidRDefault="0058181E" w:rsidP="0058181E">
      <w:pPr>
        <w:ind w:left="720"/>
        <w:rPr>
          <w:rFonts w:ascii="Arial" w:hAnsi="Arial" w:cs="Arial"/>
          <w:b w:val="0"/>
          <w:bCs/>
          <w:sz w:val="22"/>
          <w:szCs w:val="22"/>
        </w:rPr>
      </w:pPr>
      <w:r w:rsidRPr="00297D24">
        <w:rPr>
          <w:rFonts w:ascii="Arial" w:hAnsi="Arial" w:cs="Arial"/>
          <w:b w:val="0"/>
          <w:bCs/>
          <w:sz w:val="22"/>
          <w:szCs w:val="22"/>
        </w:rPr>
        <w:t>b-bis) false comunicazioni sociali di cui agli </w:t>
      </w:r>
      <w:hyperlink r:id="rId17" w:anchor="2621" w:history="1">
        <w:r w:rsidRPr="00297D24">
          <w:rPr>
            <w:rStyle w:val="Collegamentoipertestuale"/>
            <w:rFonts w:ascii="Arial" w:hAnsi="Arial" w:cs="Arial"/>
            <w:b w:val="0"/>
            <w:bCs/>
            <w:sz w:val="22"/>
            <w:szCs w:val="22"/>
          </w:rPr>
          <w:t>articoli 2621 e 2622 del codice civile</w:t>
        </w:r>
      </w:hyperlink>
      <w:r w:rsidRPr="00297D24">
        <w:rPr>
          <w:rFonts w:ascii="Arial" w:hAnsi="Arial" w:cs="Arial"/>
          <w:b w:val="0"/>
          <w:bCs/>
          <w:sz w:val="22"/>
          <w:szCs w:val="22"/>
        </w:rPr>
        <w:t>;</w:t>
      </w:r>
    </w:p>
    <w:p w14:paraId="687CFE09"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frode ai sensi dell'articolo 1 della convenzione relativa alla tutela degli interessi finanziari delle Comunità europee;</w:t>
      </w:r>
    </w:p>
    <w:p w14:paraId="1E2A97AF"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commessi con finalità di terrorismo, anche internazionale, e di eversione dell'ordine costituzionale reati terroristici o reati connessi alle attività terroristiche;</w:t>
      </w:r>
    </w:p>
    <w:p w14:paraId="6309C414"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 xml:space="preserve">delitti di cui agli </w:t>
      </w:r>
      <w:hyperlink r:id="rId18" w:anchor="648-bis" w:history="1">
        <w:r w:rsidRPr="00297D24">
          <w:rPr>
            <w:rStyle w:val="Collegamentoipertestuale"/>
            <w:rFonts w:ascii="Arial" w:hAnsi="Arial" w:cs="Arial"/>
            <w:b w:val="0"/>
            <w:bCs/>
            <w:sz w:val="22"/>
            <w:szCs w:val="22"/>
          </w:rPr>
          <w:t>articoli 648-bis, 648-ter e 648-ter.1 del codice penale</w:t>
        </w:r>
      </w:hyperlink>
      <w:r w:rsidRPr="00297D24">
        <w:rPr>
          <w:rFonts w:ascii="Arial" w:hAnsi="Arial" w:cs="Arial"/>
          <w:b w:val="0"/>
          <w:bCs/>
          <w:sz w:val="22"/>
          <w:szCs w:val="22"/>
        </w:rPr>
        <w:t>, riciclaggio di proventi di attività criminose o finanziamento del terrorismo, quali definiti all'</w:t>
      </w:r>
      <w:hyperlink r:id="rId19" w:anchor="y_2007_0109" w:history="1">
        <w:r w:rsidRPr="00297D24">
          <w:rPr>
            <w:rStyle w:val="Collegamentoipertestuale"/>
            <w:rFonts w:ascii="Arial" w:hAnsi="Arial" w:cs="Arial"/>
            <w:b w:val="0"/>
            <w:bCs/>
            <w:sz w:val="22"/>
            <w:szCs w:val="22"/>
          </w:rPr>
          <w:t>articolo 1 del decreto legislativo 22 giugno 2007, n. 109</w:t>
        </w:r>
      </w:hyperlink>
      <w:r w:rsidRPr="00297D24">
        <w:rPr>
          <w:rFonts w:ascii="Arial" w:hAnsi="Arial" w:cs="Arial"/>
          <w:b w:val="0"/>
          <w:bCs/>
          <w:sz w:val="22"/>
          <w:szCs w:val="22"/>
        </w:rPr>
        <w:t> e successive modificazioni;</w:t>
      </w:r>
    </w:p>
    <w:p w14:paraId="08B41341"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sfruttamento del lavoro minorile e altre forme di tratta di esseri umani definite con il decreto legislativo 4 marzo 2014, n. 24;</w:t>
      </w:r>
    </w:p>
    <w:p w14:paraId="7F534BDF"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 xml:space="preserve">ogni altro delitto da cui derivi, quale pena accessoria, l'incapacità di contrattare con la pubblica amministrazione. </w:t>
      </w:r>
    </w:p>
    <w:p w14:paraId="3992B11C" w14:textId="77777777" w:rsidR="0058181E" w:rsidRDefault="0058181E" w:rsidP="0058181E">
      <w:pPr>
        <w:pStyle w:val="NormaleWeb"/>
        <w:numPr>
          <w:ilvl w:val="0"/>
          <w:numId w:val="2"/>
        </w:numPr>
        <w:spacing w:before="120"/>
        <w:jc w:val="both"/>
      </w:pPr>
      <w:r>
        <w:rPr>
          <w:rFonts w:ascii="Arial" w:hAnsi="Arial" w:cs="Arial"/>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Pr="00C1037C">
        <w:rPr>
          <w:rStyle w:val="Rimandonotaapidipagina"/>
        </w:rPr>
        <w:footnoteReference w:id="1"/>
      </w:r>
      <w:r>
        <w:rPr>
          <w:rFonts w:ascii="Arial" w:hAnsi="Arial" w:cs="Arial"/>
          <w:sz w:val="22"/>
          <w:szCs w:val="22"/>
        </w:rPr>
        <w:t xml:space="preserve"> ed indica all’uopo i seguenti dati:</w:t>
      </w:r>
    </w:p>
    <w:p w14:paraId="4BA145D4" w14:textId="77777777" w:rsidR="0058181E" w:rsidRDefault="0058181E" w:rsidP="0058181E">
      <w:pPr>
        <w:pStyle w:val="NormaleWeb"/>
        <w:numPr>
          <w:ilvl w:val="2"/>
          <w:numId w:val="4"/>
        </w:numPr>
        <w:ind w:left="709" w:hanging="425"/>
        <w:jc w:val="both"/>
      </w:pPr>
      <w:r>
        <w:rPr>
          <w:rFonts w:ascii="Arial" w:hAnsi="Arial" w:cs="Arial"/>
          <w:sz w:val="22"/>
          <w:szCs w:val="22"/>
        </w:rPr>
        <w:t xml:space="preserve">Ufficio Locale dell’Agenzia delle Entrate competente: </w:t>
      </w:r>
    </w:p>
    <w:p w14:paraId="0500BADF" w14:textId="77777777" w:rsidR="0058181E" w:rsidRDefault="0058181E" w:rsidP="0058181E">
      <w:pPr>
        <w:pStyle w:val="NormaleWeb"/>
        <w:ind w:left="993" w:hanging="282"/>
        <w:jc w:val="both"/>
      </w:pPr>
      <w:r>
        <w:rPr>
          <w:rFonts w:ascii="Arial" w:hAnsi="Arial" w:cs="Arial"/>
          <w:sz w:val="22"/>
          <w:szCs w:val="22"/>
        </w:rPr>
        <w:t>Indirizzo: ______________________________________________________________;</w:t>
      </w:r>
    </w:p>
    <w:p w14:paraId="080DC339" w14:textId="77777777" w:rsidR="0058181E" w:rsidRDefault="0058181E" w:rsidP="0058181E">
      <w:pPr>
        <w:pStyle w:val="NormaleWeb"/>
        <w:ind w:left="993" w:hanging="282"/>
        <w:jc w:val="both"/>
      </w:pPr>
      <w:r>
        <w:rPr>
          <w:rFonts w:ascii="Arial" w:hAnsi="Arial" w:cs="Arial"/>
          <w:sz w:val="22"/>
          <w:szCs w:val="22"/>
        </w:rPr>
        <w:t>numero di telefono: ______________________________________________________;</w:t>
      </w:r>
    </w:p>
    <w:p w14:paraId="13071CC1" w14:textId="77777777" w:rsidR="0058181E" w:rsidRDefault="0058181E" w:rsidP="0058181E">
      <w:pPr>
        <w:pStyle w:val="NormaleWeb"/>
        <w:ind w:left="993" w:hanging="282"/>
        <w:jc w:val="both"/>
      </w:pPr>
      <w:proofErr w:type="spellStart"/>
      <w:r>
        <w:rPr>
          <w:rFonts w:ascii="Arial" w:hAnsi="Arial" w:cs="Arial"/>
          <w:sz w:val="22"/>
          <w:szCs w:val="22"/>
        </w:rPr>
        <w:t>pec</w:t>
      </w:r>
      <w:proofErr w:type="spellEnd"/>
      <w:r>
        <w:rPr>
          <w:rFonts w:ascii="Arial" w:hAnsi="Arial" w:cs="Arial"/>
          <w:sz w:val="22"/>
          <w:szCs w:val="22"/>
        </w:rPr>
        <w:t>, e-mail: ____________________________________________________________;</w:t>
      </w:r>
    </w:p>
    <w:p w14:paraId="12E6D0B0" w14:textId="77777777" w:rsidR="0058181E" w:rsidRDefault="0058181E" w:rsidP="0058181E">
      <w:pPr>
        <w:pStyle w:val="NormaleWeb"/>
        <w:numPr>
          <w:ilvl w:val="0"/>
          <w:numId w:val="2"/>
        </w:numPr>
        <w:spacing w:before="120"/>
        <w:jc w:val="both"/>
      </w:pPr>
      <w:r>
        <w:rPr>
          <w:rFonts w:ascii="Arial" w:hAnsi="Arial" w:cs="Arial"/>
          <w:sz w:val="22"/>
          <w:szCs w:val="22"/>
        </w:rPr>
        <w:t xml:space="preserve">che l’operatore economico non ha commesso gravi infrazioni debitamente accertate alle norme in materia di salute e sicurezza sul lavoro nonché agli obblighi di cui all’articolo 30, comma 3 del </w:t>
      </w:r>
      <w:proofErr w:type="spellStart"/>
      <w:r>
        <w:rPr>
          <w:rFonts w:ascii="Arial" w:hAnsi="Arial" w:cs="Arial"/>
          <w:sz w:val="22"/>
          <w:szCs w:val="22"/>
        </w:rPr>
        <w:t>D.Lgs.</w:t>
      </w:r>
      <w:proofErr w:type="spellEnd"/>
      <w:r>
        <w:rPr>
          <w:rFonts w:ascii="Arial" w:hAnsi="Arial" w:cs="Arial"/>
          <w:sz w:val="22"/>
          <w:szCs w:val="22"/>
        </w:rPr>
        <w:t xml:space="preserve"> n. 50/2016;</w:t>
      </w:r>
    </w:p>
    <w:p w14:paraId="3BE0A8BC" w14:textId="77777777" w:rsidR="0058181E" w:rsidRDefault="0058181E" w:rsidP="0058181E">
      <w:pPr>
        <w:pStyle w:val="NormaleWeb"/>
        <w:numPr>
          <w:ilvl w:val="0"/>
          <w:numId w:val="2"/>
        </w:numPr>
        <w:spacing w:before="120"/>
        <w:jc w:val="both"/>
      </w:pPr>
      <w:r>
        <w:rPr>
          <w:rFonts w:ascii="Arial" w:hAnsi="Arial" w:cs="Arial"/>
          <w:sz w:val="22"/>
          <w:szCs w:val="22"/>
        </w:rPr>
        <w:lastRenderedPageBreak/>
        <w:t xml:space="preserve">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Pr>
          <w:rFonts w:ascii="Arial" w:hAnsi="Arial" w:cs="Arial"/>
          <w:sz w:val="22"/>
          <w:szCs w:val="22"/>
        </w:rPr>
        <w:t>D.Lgs.</w:t>
      </w:r>
      <w:proofErr w:type="spellEnd"/>
      <w:r>
        <w:rPr>
          <w:rFonts w:ascii="Arial" w:hAnsi="Arial" w:cs="Arial"/>
          <w:sz w:val="22"/>
          <w:szCs w:val="22"/>
        </w:rPr>
        <w:t xml:space="preserve"> n. 50/2016;</w:t>
      </w:r>
    </w:p>
    <w:p w14:paraId="34B60200" w14:textId="77777777" w:rsidR="0058181E" w:rsidRDefault="0058181E" w:rsidP="0058181E">
      <w:pPr>
        <w:pStyle w:val="NormaleWeb"/>
        <w:numPr>
          <w:ilvl w:val="0"/>
          <w:numId w:val="2"/>
        </w:numPr>
        <w:spacing w:before="120"/>
        <w:jc w:val="both"/>
      </w:pPr>
      <w:r>
        <w:rPr>
          <w:rFonts w:ascii="Arial" w:hAnsi="Arial" w:cs="Arial"/>
          <w:sz w:val="22"/>
          <w:szCs w:val="22"/>
        </w:rPr>
        <w:t>che l’operatore economico non si è reso colpevole di gravi illeciti professionali, tali da rendere dubbia la sua integrità o affidabilità</w:t>
      </w:r>
      <w:r w:rsidRPr="00C1037C">
        <w:rPr>
          <w:rStyle w:val="Rimandonotaapidipagina"/>
        </w:rPr>
        <w:footnoteReference w:id="2"/>
      </w:r>
      <w:r>
        <w:rPr>
          <w:rFonts w:ascii="Arial" w:hAnsi="Arial" w:cs="Arial"/>
          <w:sz w:val="22"/>
          <w:szCs w:val="22"/>
        </w:rPr>
        <w:t>;</w:t>
      </w:r>
    </w:p>
    <w:p w14:paraId="45777B56" w14:textId="77777777" w:rsidR="0058181E" w:rsidRDefault="0058181E" w:rsidP="0058181E">
      <w:pPr>
        <w:pStyle w:val="NormaleWeb"/>
        <w:numPr>
          <w:ilvl w:val="0"/>
          <w:numId w:val="2"/>
        </w:numPr>
        <w:spacing w:before="120"/>
        <w:jc w:val="both"/>
      </w:pPr>
      <w:r>
        <w:rPr>
          <w:rFonts w:ascii="Arial" w:hAnsi="Arial" w:cs="Arial"/>
          <w:sz w:val="22"/>
          <w:szCs w:val="22"/>
        </w:rPr>
        <w:t xml:space="preserve">che la propria partecipazione non determina una situazione di conflitto di interesse ai sensi dell’articolo 42, comma 2 del </w:t>
      </w:r>
      <w:proofErr w:type="spellStart"/>
      <w:r>
        <w:rPr>
          <w:rFonts w:ascii="Arial" w:hAnsi="Arial" w:cs="Arial"/>
          <w:sz w:val="22"/>
          <w:szCs w:val="22"/>
        </w:rPr>
        <w:t>D.Lgs.</w:t>
      </w:r>
      <w:proofErr w:type="spellEnd"/>
      <w:r>
        <w:rPr>
          <w:rFonts w:ascii="Arial" w:hAnsi="Arial" w:cs="Arial"/>
          <w:sz w:val="22"/>
          <w:szCs w:val="22"/>
        </w:rPr>
        <w:t xml:space="preserve"> n. 50/2016, non diversamente risolvibile;</w:t>
      </w:r>
    </w:p>
    <w:p w14:paraId="13C37B12" w14:textId="77777777" w:rsidR="0058181E" w:rsidRDefault="0058181E" w:rsidP="0058181E">
      <w:pPr>
        <w:pStyle w:val="NormaleWeb"/>
        <w:numPr>
          <w:ilvl w:val="0"/>
          <w:numId w:val="2"/>
        </w:numPr>
        <w:spacing w:before="120"/>
        <w:jc w:val="both"/>
      </w:pPr>
      <w:r>
        <w:rPr>
          <w:rFonts w:ascii="Arial" w:hAnsi="Arial" w:cs="Arial"/>
          <w:sz w:val="22"/>
          <w:szCs w:val="22"/>
        </w:rPr>
        <w:t xml:space="preserve">che la propria partecipazione non determina una distorsione della concorrenza derivante dal proprio precedente coinvolgimento nella preparazione della procedura d’appalto di cui all’articolo67 del </w:t>
      </w:r>
      <w:proofErr w:type="spellStart"/>
      <w:r>
        <w:rPr>
          <w:rFonts w:ascii="Arial" w:hAnsi="Arial" w:cs="Arial"/>
          <w:sz w:val="22"/>
          <w:szCs w:val="22"/>
        </w:rPr>
        <w:t>D.Lgs.</w:t>
      </w:r>
      <w:proofErr w:type="spellEnd"/>
      <w:r>
        <w:rPr>
          <w:rFonts w:ascii="Arial" w:hAnsi="Arial" w:cs="Arial"/>
          <w:sz w:val="22"/>
          <w:szCs w:val="22"/>
        </w:rPr>
        <w:t xml:space="preserve"> n. 50/2016 che non possa essere risolta con misure meno intrusive;</w:t>
      </w:r>
    </w:p>
    <w:p w14:paraId="4D55196F" w14:textId="77777777" w:rsidR="0058181E" w:rsidRDefault="0058181E" w:rsidP="0058181E">
      <w:pPr>
        <w:pStyle w:val="NormaleWeb"/>
        <w:numPr>
          <w:ilvl w:val="0"/>
          <w:numId w:val="2"/>
        </w:numPr>
        <w:spacing w:before="120"/>
        <w:jc w:val="both"/>
      </w:pPr>
      <w:r>
        <w:rPr>
          <w:rFonts w:ascii="Arial" w:hAnsi="Arial" w:cs="Arial"/>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54BDA47E" w14:textId="77777777" w:rsidR="0058181E" w:rsidRPr="00C50020" w:rsidRDefault="0058181E" w:rsidP="0058181E">
      <w:pPr>
        <w:pStyle w:val="NormaleWeb"/>
        <w:numPr>
          <w:ilvl w:val="0"/>
          <w:numId w:val="2"/>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nelle procedure di gara e negli affidamenti dei subappalti;</w:t>
      </w:r>
    </w:p>
    <w:p w14:paraId="0A5C6891" w14:textId="77777777" w:rsidR="0058181E" w:rsidRDefault="0058181E" w:rsidP="0058181E">
      <w:pPr>
        <w:pStyle w:val="NormaleWeb"/>
        <w:numPr>
          <w:ilvl w:val="0"/>
          <w:numId w:val="2"/>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ai fini del rilascio dell’attestazione di qualificazione;</w:t>
      </w:r>
    </w:p>
    <w:p w14:paraId="162440A5" w14:textId="77777777" w:rsidR="0058181E" w:rsidRDefault="0058181E" w:rsidP="0058181E">
      <w:pPr>
        <w:pStyle w:val="NormaleWeb"/>
        <w:numPr>
          <w:ilvl w:val="0"/>
          <w:numId w:val="2"/>
        </w:numPr>
        <w:spacing w:before="120"/>
        <w:jc w:val="both"/>
      </w:pPr>
      <w:r>
        <w:rPr>
          <w:rFonts w:ascii="Arial" w:hAnsi="Arial" w:cs="Arial"/>
          <w:sz w:val="22"/>
          <w:szCs w:val="22"/>
        </w:rPr>
        <w:t>che l’operatore economico non ha violato il divieto di intestazione fiduciaria di cui all’articolo 17 della legge 19 marzo 1990, n. 55;</w:t>
      </w:r>
    </w:p>
    <w:p w14:paraId="07D0B5BD" w14:textId="77777777" w:rsidR="0058181E" w:rsidRDefault="0058181E" w:rsidP="0058181E">
      <w:pPr>
        <w:pStyle w:val="NormaleWeb"/>
        <w:numPr>
          <w:ilvl w:val="0"/>
          <w:numId w:val="2"/>
        </w:numPr>
        <w:spacing w:before="120"/>
        <w:jc w:val="both"/>
      </w:pPr>
      <w:r>
        <w:rPr>
          <w:rFonts w:ascii="Arial" w:hAnsi="Arial" w:cs="Arial"/>
          <w:sz w:val="22"/>
          <w:szCs w:val="22"/>
        </w:rPr>
        <w:t>che, ai sensi dell’art. 17 della legge 12.03.1999, n. 68:</w:t>
      </w:r>
    </w:p>
    <w:p w14:paraId="6CD8C52F" w14:textId="77777777" w:rsidR="0058181E" w:rsidRDefault="0058181E" w:rsidP="0058181E">
      <w:pPr>
        <w:pStyle w:val="NormaleWeb"/>
        <w:tabs>
          <w:tab w:val="left" w:pos="426"/>
        </w:tabs>
        <w:ind w:left="360"/>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14:paraId="53119EC0" w14:textId="77777777" w:rsidR="0058181E" w:rsidRDefault="0058181E" w:rsidP="0058181E">
      <w:pPr>
        <w:pStyle w:val="NormaleWeb"/>
        <w:numPr>
          <w:ilvl w:val="0"/>
          <w:numId w:val="3"/>
        </w:numPr>
        <w:ind w:left="720"/>
        <w:jc w:val="both"/>
      </w:pPr>
      <w:r>
        <w:rPr>
          <w:rFonts w:ascii="Arial" w:hAnsi="Arial" w:cs="Arial"/>
          <w:sz w:val="22"/>
          <w:szCs w:val="22"/>
        </w:rPr>
        <w:t>l’operatore economico è in regola con le norme che disciplinano il diritto al lavoro dei disabili poiché ha ottemperato alle disposizioni contenute nella Legge 68/99 o __________________ (indicare la Legge Stato estero). Gli adempimenti sono stati eseguiti presso l’Ufficio ________________________________ di _________________________, Via __________________________________________________ n. ___________ e-mail ________________________________;</w:t>
      </w:r>
    </w:p>
    <w:p w14:paraId="6603FD32" w14:textId="77777777" w:rsidR="0058181E" w:rsidRPr="00DE37D2" w:rsidRDefault="0058181E" w:rsidP="0058181E">
      <w:pPr>
        <w:pStyle w:val="NormaleWeb"/>
        <w:numPr>
          <w:ilvl w:val="0"/>
          <w:numId w:val="3"/>
        </w:numPr>
        <w:spacing w:after="120"/>
        <w:ind w:left="720"/>
        <w:jc w:val="both"/>
      </w:pPr>
    </w:p>
    <w:p w14:paraId="42155203" w14:textId="77777777" w:rsidR="0058181E" w:rsidRDefault="0058181E" w:rsidP="0058181E">
      <w:pPr>
        <w:pStyle w:val="NormaleWeb"/>
        <w:numPr>
          <w:ilvl w:val="0"/>
          <w:numId w:val="3"/>
        </w:numPr>
        <w:spacing w:after="120"/>
        <w:ind w:left="720"/>
        <w:jc w:val="both"/>
      </w:pPr>
      <w:r>
        <w:rPr>
          <w:rFonts w:ascii="Arial" w:hAnsi="Arial" w:cs="Arial"/>
          <w:sz w:val="22"/>
          <w:szCs w:val="22"/>
        </w:rPr>
        <w:t>l’operatore economico non è soggetto agli obblighi di assunzione obbligatoria previsti dalla Legge 68/99 per i seguenti motivi: [indicare i motivi di esenzione]</w:t>
      </w:r>
    </w:p>
    <w:p w14:paraId="46F817AE" w14:textId="77777777" w:rsidR="0058181E" w:rsidRDefault="0058181E" w:rsidP="0058181E">
      <w:pPr>
        <w:pStyle w:val="NormaleWeb"/>
        <w:spacing w:after="120"/>
        <w:ind w:left="720"/>
        <w:jc w:val="both"/>
      </w:pPr>
      <w:r>
        <w:rPr>
          <w:rFonts w:ascii="Arial" w:hAnsi="Arial" w:cs="Arial"/>
          <w:sz w:val="22"/>
          <w:szCs w:val="22"/>
        </w:rPr>
        <w:t>________________________________________________________________________</w:t>
      </w:r>
    </w:p>
    <w:p w14:paraId="36B138D7" w14:textId="77777777" w:rsidR="0058181E" w:rsidRDefault="0058181E" w:rsidP="0058181E">
      <w:pPr>
        <w:pStyle w:val="NormaleWeb"/>
        <w:numPr>
          <w:ilvl w:val="0"/>
          <w:numId w:val="3"/>
        </w:numPr>
        <w:spacing w:after="120"/>
        <w:ind w:left="720"/>
        <w:jc w:val="both"/>
      </w:pPr>
      <w:r>
        <w:rPr>
          <w:rFonts w:ascii="Arial" w:hAnsi="Arial" w:cs="Arial"/>
          <w:sz w:val="22"/>
          <w:szCs w:val="22"/>
        </w:rPr>
        <w:t>in _____________________ (Stato estero) non esiste una normativa sull’assunzione obbligatoria dei disabili;</w:t>
      </w:r>
    </w:p>
    <w:p w14:paraId="47DE66A6" w14:textId="77777777" w:rsidR="0058181E" w:rsidRDefault="0058181E" w:rsidP="0058181E">
      <w:pPr>
        <w:pStyle w:val="NormaleWeb"/>
        <w:numPr>
          <w:ilvl w:val="0"/>
          <w:numId w:val="2"/>
        </w:numPr>
        <w:ind w:left="357" w:hanging="357"/>
        <w:jc w:val="both"/>
      </w:pPr>
      <w:r>
        <w:rPr>
          <w:rFonts w:ascii="Arial" w:hAnsi="Arial" w:cs="Arial"/>
          <w:sz w:val="22"/>
          <w:szCs w:val="22"/>
        </w:rPr>
        <w:t>che l’operatore economico:</w:t>
      </w:r>
    </w:p>
    <w:p w14:paraId="3A14C047" w14:textId="77777777" w:rsidR="0058181E" w:rsidRDefault="0058181E" w:rsidP="0058181E">
      <w:pPr>
        <w:pStyle w:val="NormaleWeb"/>
        <w:ind w:firstLine="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14:paraId="492132B1" w14:textId="77777777" w:rsidR="0058181E" w:rsidRDefault="0058181E" w:rsidP="0058181E">
      <w:pPr>
        <w:pStyle w:val="NormaleWeb"/>
        <w:numPr>
          <w:ilvl w:val="0"/>
          <w:numId w:val="5"/>
        </w:numPr>
        <w:ind w:left="714" w:hanging="357"/>
        <w:jc w:val="both"/>
      </w:pPr>
      <w:r>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w:t>
      </w:r>
    </w:p>
    <w:p w14:paraId="19A29468" w14:textId="77777777" w:rsidR="0058181E" w:rsidRDefault="0058181E" w:rsidP="0058181E">
      <w:pPr>
        <w:pStyle w:val="NormaleWeb"/>
        <w:numPr>
          <w:ilvl w:val="0"/>
          <w:numId w:val="5"/>
        </w:numPr>
        <w:jc w:val="both"/>
      </w:pPr>
      <w:r>
        <w:rPr>
          <w:rFonts w:ascii="Arial" w:hAnsi="Arial" w:cs="Arial"/>
          <w:sz w:val="22"/>
          <w:szCs w:val="22"/>
        </w:rPr>
        <w:lastRenderedPageBreak/>
        <w:t>è stato vittima dei suddetti reati ma hanno denunciato i fatti all’autorità giudiziaria;</w:t>
      </w:r>
    </w:p>
    <w:p w14:paraId="0D242709" w14:textId="77777777" w:rsidR="0058181E" w:rsidRDefault="0058181E" w:rsidP="0058181E">
      <w:pPr>
        <w:pStyle w:val="NormaleWeb"/>
        <w:numPr>
          <w:ilvl w:val="0"/>
          <w:numId w:val="5"/>
        </w:numPr>
        <w:jc w:val="both"/>
      </w:pPr>
      <w:r>
        <w:rPr>
          <w:rFonts w:ascii="Arial" w:hAnsi="Arial" w:cs="Arial"/>
          <w:sz w:val="22"/>
          <w:szCs w:val="22"/>
        </w:rPr>
        <w:t>è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14:paraId="3EFA4229" w14:textId="77777777" w:rsidR="0058181E" w:rsidRDefault="0058181E" w:rsidP="0058181E">
      <w:pPr>
        <w:pStyle w:val="NormaleWeb"/>
        <w:numPr>
          <w:ilvl w:val="0"/>
          <w:numId w:val="2"/>
        </w:numPr>
        <w:ind w:left="357" w:hanging="357"/>
        <w:jc w:val="both"/>
        <w:rPr>
          <w:rFonts w:ascii="Arial" w:hAnsi="Arial" w:cs="Arial"/>
          <w:sz w:val="22"/>
          <w:szCs w:val="22"/>
        </w:rPr>
      </w:pPr>
      <w:r w:rsidRPr="00EA5CEE">
        <w:rPr>
          <w:rFonts w:ascii="Arial" w:hAnsi="Arial" w:cs="Arial"/>
          <w:sz w:val="22"/>
          <w:szCs w:val="22"/>
        </w:rPr>
        <w:t xml:space="preserve">Di non trovarsi </w:t>
      </w:r>
      <w:r w:rsidRPr="00EA5CEE">
        <w:rPr>
          <w:rFonts w:ascii="Arial" w:hAnsi="Arial" w:cs="Arial"/>
          <w:color w:val="000000"/>
          <w:spacing w:val="1"/>
          <w:sz w:val="22"/>
          <w:szCs w:val="22"/>
        </w:rPr>
        <w:t xml:space="preserve">rispetto ad un altro partecipante alla medesima procedura di affidamento, in </w:t>
      </w:r>
      <w:r w:rsidRPr="00EA5CEE">
        <w:rPr>
          <w:rFonts w:ascii="Arial" w:hAnsi="Arial" w:cs="Arial"/>
          <w:color w:val="000000"/>
          <w:spacing w:val="4"/>
          <w:sz w:val="22"/>
          <w:szCs w:val="22"/>
        </w:rPr>
        <w:t xml:space="preserve">una situazione di controllo di cui all'articolo 2359 del codice civile o in una qualsiasi </w:t>
      </w:r>
      <w:r w:rsidRPr="00EA5CEE">
        <w:rPr>
          <w:rFonts w:ascii="Arial" w:hAnsi="Arial" w:cs="Arial"/>
          <w:color w:val="000000"/>
          <w:spacing w:val="1"/>
          <w:sz w:val="22"/>
          <w:szCs w:val="22"/>
        </w:rPr>
        <w:t xml:space="preserve">relazione, anche di fatto, se la situazione di controllo o la relazione comporti che le offerte sono imputabili ad un unico centro decisionale (articolo 80, </w:t>
      </w:r>
      <w:r w:rsidRPr="00EA5CEE">
        <w:rPr>
          <w:rFonts w:ascii="Arial" w:hAnsi="Arial" w:cs="Arial"/>
          <w:b/>
          <w:color w:val="000000"/>
          <w:spacing w:val="1"/>
          <w:sz w:val="22"/>
          <w:szCs w:val="22"/>
        </w:rPr>
        <w:t xml:space="preserve">comma 5, lettera m) </w:t>
      </w:r>
      <w:r w:rsidRPr="00EA5CEE">
        <w:rPr>
          <w:rFonts w:ascii="Arial" w:hAnsi="Arial" w:cs="Arial"/>
          <w:color w:val="000000"/>
          <w:spacing w:val="1"/>
          <w:sz w:val="22"/>
          <w:szCs w:val="22"/>
        </w:rPr>
        <w:t xml:space="preserve">del D. Lgs. </w:t>
      </w:r>
      <w:r w:rsidRPr="00EA5CEE">
        <w:rPr>
          <w:rFonts w:ascii="Arial" w:hAnsi="Arial" w:cs="Arial"/>
          <w:color w:val="000000"/>
          <w:sz w:val="22"/>
          <w:szCs w:val="22"/>
        </w:rPr>
        <w:t>n. 50/2016).</w:t>
      </w:r>
    </w:p>
    <w:p w14:paraId="21C8FA16" w14:textId="77777777" w:rsidR="0058181E" w:rsidRPr="00297D24" w:rsidRDefault="0058181E" w:rsidP="0058181E">
      <w:pPr>
        <w:pStyle w:val="Paragrafoelenco"/>
        <w:numPr>
          <w:ilvl w:val="0"/>
          <w:numId w:val="2"/>
        </w:numPr>
        <w:spacing w:line="360" w:lineRule="auto"/>
        <w:rPr>
          <w:rFonts w:ascii="Arial" w:hAnsi="Arial" w:cs="Arial"/>
          <w:b w:val="0"/>
          <w:bCs/>
          <w:color w:val="000000"/>
          <w:spacing w:val="1"/>
          <w:sz w:val="22"/>
          <w:szCs w:val="22"/>
        </w:rPr>
      </w:pPr>
      <w:r w:rsidRPr="00297D24">
        <w:rPr>
          <w:rFonts w:ascii="Arial" w:hAnsi="Arial" w:cs="Arial"/>
          <w:b w:val="0"/>
          <w:bCs/>
          <w:color w:val="000000"/>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14:paraId="362ED3A4" w14:textId="77777777" w:rsidR="0058181E" w:rsidRDefault="0058181E" w:rsidP="0058181E">
      <w:pPr>
        <w:pStyle w:val="NormaleWeb"/>
        <w:numPr>
          <w:ilvl w:val="0"/>
          <w:numId w:val="2"/>
        </w:numPr>
        <w:jc w:val="both"/>
      </w:pPr>
      <w:r>
        <w:rPr>
          <w:rFonts w:ascii="Arial" w:hAnsi="Arial" w:cs="Arial"/>
          <w:sz w:val="22"/>
          <w:szCs w:val="22"/>
        </w:rPr>
        <w:t>indica le seguenti posizioni INPS, INAIL, CASSA EDILE</w:t>
      </w:r>
      <w:r>
        <w:rPr>
          <w:rFonts w:ascii="Arial" w:hAnsi="Arial" w:cs="Arial"/>
          <w:b/>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1708"/>
        <w:gridCol w:w="1944"/>
        <w:gridCol w:w="1095"/>
        <w:gridCol w:w="1883"/>
        <w:gridCol w:w="2979"/>
      </w:tblGrid>
      <w:tr w:rsidR="0058181E" w:rsidRPr="00D73E0A" w14:paraId="1E0CFF5F" w14:textId="77777777" w:rsidTr="00E36788">
        <w:trPr>
          <w:cantSplit/>
        </w:trPr>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7A1684" w14:textId="77777777" w:rsidR="0058181E" w:rsidRPr="00D73E0A" w:rsidRDefault="0058181E" w:rsidP="00E36788">
            <w:pPr>
              <w:jc w:val="center"/>
              <w:rPr>
                <w:iCs/>
                <w:sz w:val="22"/>
                <w:szCs w:val="22"/>
              </w:rPr>
            </w:pPr>
            <w:r w:rsidRPr="00D73E0A">
              <w:rPr>
                <w:rFonts w:ascii="Arial" w:hAnsi="Arial" w:cs="Arial"/>
                <w:b w:val="0"/>
                <w:iCs/>
                <w:sz w:val="22"/>
                <w:szCs w:val="22"/>
              </w:rPr>
              <w:t>Istituto</w:t>
            </w:r>
          </w:p>
        </w:tc>
        <w:tc>
          <w:tcPr>
            <w:tcW w:w="4922"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14:paraId="0FBE9AED" w14:textId="77777777" w:rsidR="0058181E" w:rsidRPr="00D73E0A" w:rsidRDefault="0058181E" w:rsidP="00E36788">
            <w:pPr>
              <w:jc w:val="center"/>
              <w:rPr>
                <w:iCs/>
                <w:sz w:val="22"/>
                <w:szCs w:val="22"/>
              </w:rPr>
            </w:pPr>
            <w:r w:rsidRPr="00D73E0A">
              <w:rPr>
                <w:rFonts w:ascii="Arial" w:hAnsi="Arial" w:cs="Arial"/>
                <w:b w:val="0"/>
                <w:iCs/>
                <w:sz w:val="22"/>
                <w:szCs w:val="22"/>
              </w:rPr>
              <w:t>N. identificativo</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4A28D4" w14:textId="77777777" w:rsidR="0058181E" w:rsidRPr="00D73E0A" w:rsidRDefault="0058181E" w:rsidP="00E36788">
            <w:pPr>
              <w:jc w:val="center"/>
              <w:rPr>
                <w:iCs/>
                <w:sz w:val="22"/>
                <w:szCs w:val="22"/>
              </w:rPr>
            </w:pPr>
            <w:r w:rsidRPr="00D73E0A">
              <w:rPr>
                <w:rFonts w:ascii="Arial" w:hAnsi="Arial" w:cs="Arial"/>
                <w:b w:val="0"/>
                <w:iCs/>
                <w:sz w:val="22"/>
                <w:szCs w:val="22"/>
              </w:rPr>
              <w:t>Sede/i</w:t>
            </w:r>
          </w:p>
        </w:tc>
      </w:tr>
      <w:tr w:rsidR="0058181E" w:rsidRPr="00386D24" w14:paraId="2DF4D9D7" w14:textId="77777777" w:rsidTr="00E36788">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AD9562" w14:textId="77777777" w:rsidR="0058181E" w:rsidRPr="00386D24" w:rsidRDefault="0058181E" w:rsidP="00E36788">
            <w:pPr>
              <w:rPr>
                <w:sz w:val="22"/>
                <w:szCs w:val="22"/>
              </w:rPr>
            </w:pPr>
            <w:r w:rsidRPr="00386D24">
              <w:rPr>
                <w:rFonts w:ascii="Arial" w:hAnsi="Arial" w:cs="Arial"/>
                <w:b w:val="0"/>
                <w:sz w:val="22"/>
                <w:szCs w:val="22"/>
              </w:rPr>
              <w:t>INPS</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48C171" w14:textId="77777777" w:rsidR="0058181E" w:rsidRPr="00386D24" w:rsidRDefault="0058181E" w:rsidP="00E36788">
            <w:pPr>
              <w:rPr>
                <w:sz w:val="22"/>
                <w:szCs w:val="22"/>
              </w:rPr>
            </w:pPr>
            <w:r w:rsidRPr="00386D24">
              <w:rPr>
                <w:rFonts w:ascii="Arial" w:hAnsi="Arial" w:cs="Arial"/>
                <w:sz w:val="22"/>
                <w:szCs w:val="22"/>
              </w:rPr>
              <w:t>Matricola n.</w:t>
            </w:r>
          </w:p>
        </w:tc>
        <w:tc>
          <w:tcPr>
            <w:tcW w:w="2978"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14:paraId="3331FB2C" w14:textId="77777777" w:rsidR="0058181E" w:rsidRPr="00386D24" w:rsidRDefault="0058181E" w:rsidP="00E36788">
            <w:pPr>
              <w:rPr>
                <w:rFonts w:ascii="Arial" w:hAnsi="Arial" w:cs="Arial"/>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7D88C6" w14:textId="77777777" w:rsidR="0058181E" w:rsidRPr="00386D24" w:rsidRDefault="0058181E" w:rsidP="00E36788">
            <w:pPr>
              <w:rPr>
                <w:rFonts w:ascii="Arial" w:hAnsi="Arial" w:cs="Arial"/>
                <w:sz w:val="22"/>
                <w:szCs w:val="22"/>
              </w:rPr>
            </w:pPr>
          </w:p>
        </w:tc>
      </w:tr>
      <w:tr w:rsidR="0058181E" w:rsidRPr="00386D24" w14:paraId="49B7A766" w14:textId="77777777" w:rsidTr="00E36788">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55D2A4" w14:textId="77777777" w:rsidR="0058181E" w:rsidRPr="00386D24" w:rsidRDefault="0058181E" w:rsidP="00E36788">
            <w:pPr>
              <w:rPr>
                <w:sz w:val="22"/>
                <w:szCs w:val="22"/>
              </w:rPr>
            </w:pPr>
            <w:r w:rsidRPr="00386D24">
              <w:rPr>
                <w:rFonts w:ascii="Arial" w:hAnsi="Arial" w:cs="Arial"/>
                <w:b w:val="0"/>
                <w:sz w:val="22"/>
                <w:szCs w:val="22"/>
              </w:rPr>
              <w:t>INAIL</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87EA6A2" w14:textId="77777777" w:rsidR="0058181E" w:rsidRPr="00386D24" w:rsidRDefault="0058181E" w:rsidP="00E36788">
            <w:pPr>
              <w:rPr>
                <w:sz w:val="22"/>
                <w:szCs w:val="22"/>
              </w:rPr>
            </w:pPr>
            <w:r w:rsidRPr="00386D24">
              <w:rPr>
                <w:rFonts w:ascii="Arial" w:hAnsi="Arial" w:cs="Arial"/>
                <w:sz w:val="22"/>
                <w:szCs w:val="22"/>
              </w:rPr>
              <w:t>Codice Ditta n.</w:t>
            </w:r>
          </w:p>
        </w:tc>
        <w:tc>
          <w:tcPr>
            <w:tcW w:w="109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CB7283" w14:textId="77777777" w:rsidR="0058181E" w:rsidRPr="00386D24" w:rsidRDefault="0058181E" w:rsidP="00E36788">
            <w:pPr>
              <w:rPr>
                <w:rFonts w:ascii="Arial" w:hAnsi="Arial" w:cs="Arial"/>
                <w:sz w:val="22"/>
                <w:szCs w:val="22"/>
              </w:rPr>
            </w:pPr>
          </w:p>
        </w:tc>
        <w:tc>
          <w:tcPr>
            <w:tcW w:w="188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0F4E760" w14:textId="77777777" w:rsidR="0058181E" w:rsidRPr="00386D24" w:rsidRDefault="0058181E" w:rsidP="00E36788">
            <w:pPr>
              <w:rPr>
                <w:sz w:val="22"/>
                <w:szCs w:val="22"/>
              </w:rPr>
            </w:pPr>
            <w:r w:rsidRPr="00386D24">
              <w:rPr>
                <w:rFonts w:ascii="Arial" w:hAnsi="Arial" w:cs="Arial"/>
                <w:sz w:val="22"/>
                <w:szCs w:val="22"/>
              </w:rPr>
              <w:t>PAT. N.</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E5D3B46" w14:textId="77777777" w:rsidR="0058181E" w:rsidRPr="00386D24" w:rsidRDefault="0058181E" w:rsidP="00E36788">
            <w:pPr>
              <w:rPr>
                <w:rFonts w:ascii="Arial" w:hAnsi="Arial" w:cs="Arial"/>
                <w:sz w:val="22"/>
                <w:szCs w:val="22"/>
              </w:rPr>
            </w:pPr>
          </w:p>
        </w:tc>
      </w:tr>
    </w:tbl>
    <w:p w14:paraId="259DCC06" w14:textId="77777777" w:rsidR="0058181E" w:rsidRDefault="0058181E" w:rsidP="0058181E">
      <w:pPr>
        <w:pStyle w:val="NormaleWeb"/>
        <w:numPr>
          <w:ilvl w:val="0"/>
          <w:numId w:val="2"/>
        </w:numPr>
        <w:jc w:val="both"/>
      </w:pPr>
      <w:r>
        <w:rPr>
          <w:rFonts w:ascii="Arial" w:hAnsi="Arial" w:cs="Arial"/>
          <w:sz w:val="22"/>
          <w:szCs w:val="22"/>
        </w:rPr>
        <w:t>Dichiara sin da ora a rendersi immediatamente disponibile ad eseguire i lavori di cui trattasi e comunque nel periodo richiesto dalla Stazione Appaltante.</w:t>
      </w:r>
    </w:p>
    <w:p w14:paraId="31A8BF19" w14:textId="77777777" w:rsidR="0058181E" w:rsidRDefault="0058181E" w:rsidP="0058181E">
      <w:pPr>
        <w:spacing w:before="120"/>
        <w:rPr>
          <w:rFonts w:ascii="Arial" w:hAnsi="Arial" w:cs="Arial"/>
          <w:sz w:val="22"/>
          <w:szCs w:val="22"/>
        </w:rPr>
      </w:pPr>
    </w:p>
    <w:p w14:paraId="31B7EF69" w14:textId="77777777" w:rsidR="0058181E" w:rsidRPr="00DF1C49" w:rsidRDefault="0058181E" w:rsidP="0058181E">
      <w:pPr>
        <w:spacing w:before="120"/>
        <w:ind w:left="5671" w:right="-170"/>
        <w:rPr>
          <w:b w:val="0"/>
          <w:bCs/>
          <w:szCs w:val="24"/>
        </w:rPr>
      </w:pPr>
      <w:r w:rsidRPr="00DF1C49">
        <w:rPr>
          <w:rFonts w:ascii="Arial" w:hAnsi="Arial" w:cs="Arial"/>
          <w:b w:val="0"/>
          <w:bCs/>
          <w:sz w:val="22"/>
          <w:szCs w:val="22"/>
        </w:rPr>
        <w:t>_________________________________</w:t>
      </w:r>
    </w:p>
    <w:p w14:paraId="78685400" w14:textId="77777777" w:rsidR="0058181E" w:rsidRPr="00DF1C49" w:rsidRDefault="0058181E" w:rsidP="0058181E">
      <w:pPr>
        <w:spacing w:before="120"/>
        <w:ind w:left="5664" w:right="-170" w:firstLine="708"/>
        <w:rPr>
          <w:b w:val="0"/>
          <w:bCs/>
          <w:szCs w:val="24"/>
        </w:rPr>
      </w:pPr>
      <w:r w:rsidRPr="00DF1C49">
        <w:rPr>
          <w:rFonts w:ascii="Arial" w:hAnsi="Arial" w:cs="Arial"/>
          <w:b w:val="0"/>
          <w:bCs/>
          <w:sz w:val="22"/>
          <w:szCs w:val="22"/>
        </w:rPr>
        <w:t>(Firma del dichiarante)</w:t>
      </w:r>
    </w:p>
    <w:p w14:paraId="556B816E" w14:textId="77777777" w:rsidR="0058181E" w:rsidRPr="00DF1C49" w:rsidRDefault="0058181E" w:rsidP="0058181E">
      <w:pPr>
        <w:spacing w:before="120"/>
        <w:rPr>
          <w:rFonts w:ascii="Arial" w:hAnsi="Arial" w:cs="Arial"/>
          <w:b w:val="0"/>
          <w:bCs/>
          <w:sz w:val="22"/>
          <w:szCs w:val="22"/>
        </w:rPr>
      </w:pPr>
    </w:p>
    <w:p w14:paraId="18513580" w14:textId="77777777" w:rsidR="0058181E" w:rsidRDefault="0058181E" w:rsidP="0058181E">
      <w:pPr>
        <w:pageBreakBefore/>
        <w:numPr>
          <w:ilvl w:val="0"/>
          <w:numId w:val="7"/>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0" w:firstLine="0"/>
        <w:rPr>
          <w:szCs w:val="24"/>
        </w:rPr>
      </w:pPr>
      <w:r>
        <w:rPr>
          <w:rFonts w:ascii="Arial" w:hAnsi="Arial" w:cs="Arial"/>
          <w:b w:val="0"/>
          <w:szCs w:val="24"/>
        </w:rPr>
        <w:lastRenderedPageBreak/>
        <w:t>DICHIARAZIONE DI ACCETTAZIONE DEL PATTO DI INTEGRITÀ</w:t>
      </w:r>
    </w:p>
    <w:p w14:paraId="7E7E2F7C" w14:textId="77777777" w:rsidR="0058181E" w:rsidRDefault="0058181E" w:rsidP="0058181E">
      <w:pPr>
        <w:rPr>
          <w:rFonts w:ascii="Arial" w:hAnsi="Arial" w:cs="Arial"/>
          <w:sz w:val="22"/>
          <w:szCs w:val="22"/>
        </w:rPr>
      </w:pPr>
    </w:p>
    <w:p w14:paraId="49F0ACE5" w14:textId="77777777" w:rsidR="0058181E" w:rsidRPr="00297D24" w:rsidRDefault="0058181E" w:rsidP="0058181E">
      <w:pPr>
        <w:rPr>
          <w:b w:val="0"/>
          <w:bCs/>
          <w:szCs w:val="24"/>
        </w:rPr>
      </w:pPr>
      <w:r w:rsidRPr="00297D24">
        <w:rPr>
          <w:rFonts w:ascii="Arial" w:hAnsi="Arial" w:cs="Arial"/>
          <w:b w:val="0"/>
          <w:bCs/>
          <w:sz w:val="22"/>
          <w:szCs w:val="22"/>
        </w:rPr>
        <w:t xml:space="preserve">ai sensi dell’art. 1, comma 17 della legge n. 190/2012 </w:t>
      </w:r>
    </w:p>
    <w:p w14:paraId="3125A8FB" w14:textId="77777777" w:rsidR="0058181E" w:rsidRPr="00297D24" w:rsidRDefault="0058181E" w:rsidP="0058181E">
      <w:pPr>
        <w:rPr>
          <w:rFonts w:ascii="Arial" w:hAnsi="Arial" w:cs="Arial"/>
          <w:b w:val="0"/>
          <w:bCs/>
          <w:sz w:val="22"/>
          <w:szCs w:val="22"/>
        </w:rPr>
      </w:pPr>
    </w:p>
    <w:p w14:paraId="0CD06C38" w14:textId="77777777" w:rsidR="0058181E" w:rsidRPr="00297D24" w:rsidRDefault="0058181E" w:rsidP="0058181E">
      <w:pPr>
        <w:jc w:val="center"/>
        <w:rPr>
          <w:b w:val="0"/>
          <w:bCs/>
          <w:szCs w:val="24"/>
        </w:rPr>
      </w:pPr>
      <w:r w:rsidRPr="00297D24">
        <w:rPr>
          <w:rFonts w:ascii="Arial" w:hAnsi="Arial" w:cs="Arial"/>
          <w:b w:val="0"/>
          <w:bCs/>
          <w:sz w:val="22"/>
          <w:szCs w:val="22"/>
        </w:rPr>
        <w:t>DICHIARA</w:t>
      </w:r>
    </w:p>
    <w:p w14:paraId="32D45B50" w14:textId="77777777" w:rsidR="0058181E" w:rsidRPr="00297D24" w:rsidRDefault="0058181E" w:rsidP="0058181E">
      <w:pPr>
        <w:jc w:val="center"/>
        <w:rPr>
          <w:rFonts w:ascii="Arial" w:hAnsi="Arial" w:cs="Arial"/>
          <w:b w:val="0"/>
          <w:bCs/>
          <w:sz w:val="22"/>
          <w:szCs w:val="22"/>
        </w:rPr>
      </w:pPr>
    </w:p>
    <w:p w14:paraId="17BFE408" w14:textId="77777777" w:rsidR="0058181E" w:rsidRPr="00297D24" w:rsidRDefault="0058181E" w:rsidP="0058181E">
      <w:pPr>
        <w:rPr>
          <w:b w:val="0"/>
          <w:bCs/>
          <w:szCs w:val="24"/>
        </w:rPr>
      </w:pPr>
      <w:r w:rsidRPr="00297D24">
        <w:rPr>
          <w:rFonts w:ascii="Arial" w:hAnsi="Arial" w:cs="Arial"/>
          <w:b w:val="0"/>
          <w:bCs/>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379BC3D3" w14:textId="77777777" w:rsidR="0058181E" w:rsidRPr="00297D24" w:rsidRDefault="0058181E" w:rsidP="0058181E">
      <w:pPr>
        <w:rPr>
          <w:b w:val="0"/>
          <w:bCs/>
          <w:szCs w:val="24"/>
        </w:rPr>
      </w:pPr>
      <w:r w:rsidRPr="00297D24">
        <w:rPr>
          <w:rFonts w:ascii="Arial" w:hAnsi="Arial" w:cs="Arial"/>
          <w:b w:val="0"/>
          <w:bCs/>
          <w:sz w:val="22"/>
          <w:szCs w:val="22"/>
        </w:rPr>
        <w:t xml:space="preserve">ART.1 Il presente Patto d’Integrità stabilisce la formale obbligazione della società, ai fini della partecipazione alla gara in oggetto, e la stessa si impegna: </w:t>
      </w:r>
    </w:p>
    <w:p w14:paraId="6DB442FA" w14:textId="77777777" w:rsidR="0058181E" w:rsidRPr="00297D24" w:rsidRDefault="0058181E" w:rsidP="0058181E">
      <w:pPr>
        <w:rPr>
          <w:b w:val="0"/>
          <w:bCs/>
          <w:szCs w:val="24"/>
        </w:rPr>
      </w:pPr>
      <w:r w:rsidRPr="00297D24">
        <w:rPr>
          <w:rFonts w:ascii="Arial" w:hAnsi="Arial" w:cs="Arial"/>
          <w:b w:val="0"/>
          <w:bCs/>
          <w:sz w:val="22"/>
          <w:szCs w:val="22"/>
        </w:rPr>
        <w:t>1.</w:t>
      </w:r>
      <w:r w:rsidRPr="00297D24">
        <w:rPr>
          <w:rFonts w:ascii="Arial" w:hAnsi="Arial" w:cs="Arial"/>
          <w:b w:val="0"/>
          <w:bCs/>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377A5C0B" w14:textId="77777777" w:rsidR="0058181E" w:rsidRPr="00297D24" w:rsidRDefault="0058181E" w:rsidP="0058181E">
      <w:pPr>
        <w:rPr>
          <w:b w:val="0"/>
          <w:bCs/>
          <w:szCs w:val="24"/>
        </w:rPr>
      </w:pPr>
      <w:r w:rsidRPr="00297D24">
        <w:rPr>
          <w:rFonts w:ascii="Arial" w:hAnsi="Arial" w:cs="Arial"/>
          <w:b w:val="0"/>
          <w:bCs/>
          <w:sz w:val="22"/>
          <w:szCs w:val="22"/>
        </w:rPr>
        <w:t>2.</w:t>
      </w:r>
      <w:r w:rsidRPr="00297D24">
        <w:rPr>
          <w:rFonts w:ascii="Arial" w:hAnsi="Arial" w:cs="Arial"/>
          <w:b w:val="0"/>
          <w:bCs/>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6C29E923" w14:textId="77777777" w:rsidR="0058181E" w:rsidRPr="00297D24" w:rsidRDefault="0058181E" w:rsidP="0058181E">
      <w:pPr>
        <w:rPr>
          <w:b w:val="0"/>
          <w:bCs/>
          <w:szCs w:val="24"/>
        </w:rPr>
      </w:pPr>
      <w:r w:rsidRPr="00297D24">
        <w:rPr>
          <w:rFonts w:ascii="Arial" w:hAnsi="Arial" w:cs="Arial"/>
          <w:b w:val="0"/>
          <w:bCs/>
          <w:sz w:val="22"/>
          <w:szCs w:val="22"/>
        </w:rPr>
        <w:t>3.</w:t>
      </w:r>
      <w:r w:rsidRPr="00297D24">
        <w:rPr>
          <w:rFonts w:ascii="Arial" w:hAnsi="Arial" w:cs="Arial"/>
          <w:b w:val="0"/>
          <w:bCs/>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1EE1C712" w14:textId="77777777" w:rsidR="0058181E" w:rsidRPr="00297D24" w:rsidRDefault="0058181E" w:rsidP="0058181E">
      <w:pPr>
        <w:rPr>
          <w:b w:val="0"/>
          <w:bCs/>
          <w:szCs w:val="24"/>
        </w:rPr>
      </w:pPr>
      <w:r w:rsidRPr="00297D24">
        <w:rPr>
          <w:rFonts w:ascii="Arial" w:hAnsi="Arial" w:cs="Arial"/>
          <w:b w:val="0"/>
          <w:bCs/>
          <w:sz w:val="22"/>
          <w:szCs w:val="22"/>
        </w:rPr>
        <w:t>4.</w:t>
      </w:r>
      <w:r w:rsidRPr="00297D24">
        <w:rPr>
          <w:rFonts w:ascii="Arial" w:hAnsi="Arial" w:cs="Arial"/>
          <w:b w:val="0"/>
          <w:bCs/>
          <w:sz w:val="22"/>
          <w:szCs w:val="22"/>
        </w:rPr>
        <w:tab/>
        <w:t xml:space="preserve">ad informare puntualmente tutto il personale di cui si avvale del presente Patto d’integrità e degli obblighi in esso contenuti; </w:t>
      </w:r>
    </w:p>
    <w:p w14:paraId="569ED1FB" w14:textId="77777777" w:rsidR="0058181E" w:rsidRPr="00297D24" w:rsidRDefault="0058181E" w:rsidP="0058181E">
      <w:pPr>
        <w:rPr>
          <w:b w:val="0"/>
          <w:bCs/>
          <w:szCs w:val="24"/>
        </w:rPr>
      </w:pPr>
      <w:r w:rsidRPr="00297D24">
        <w:rPr>
          <w:rFonts w:ascii="Arial" w:hAnsi="Arial" w:cs="Arial"/>
          <w:b w:val="0"/>
          <w:bCs/>
          <w:sz w:val="22"/>
          <w:szCs w:val="22"/>
        </w:rPr>
        <w:t>5.</w:t>
      </w:r>
      <w:r w:rsidRPr="00297D24">
        <w:rPr>
          <w:rFonts w:ascii="Arial" w:hAnsi="Arial" w:cs="Arial"/>
          <w:b w:val="0"/>
          <w:bCs/>
          <w:sz w:val="22"/>
          <w:szCs w:val="22"/>
        </w:rPr>
        <w:tab/>
        <w:t xml:space="preserve">a vigilare affinché gli impegni sopra indicati siano osservati da tutti i collaboratori e dipendenti nell’esercizio dei compiti loro assegnati; </w:t>
      </w:r>
    </w:p>
    <w:p w14:paraId="25EA7F39" w14:textId="77777777" w:rsidR="0058181E" w:rsidRPr="00297D24" w:rsidRDefault="0058181E" w:rsidP="0058181E">
      <w:pPr>
        <w:rPr>
          <w:b w:val="0"/>
          <w:bCs/>
          <w:szCs w:val="24"/>
        </w:rPr>
      </w:pPr>
      <w:r w:rsidRPr="00297D24">
        <w:rPr>
          <w:rFonts w:ascii="Arial" w:hAnsi="Arial" w:cs="Arial"/>
          <w:b w:val="0"/>
          <w:bCs/>
          <w:sz w:val="22"/>
          <w:szCs w:val="22"/>
        </w:rPr>
        <w:t>6.</w:t>
      </w:r>
      <w:r w:rsidRPr="00297D24">
        <w:rPr>
          <w:rFonts w:ascii="Arial" w:hAnsi="Arial" w:cs="Arial"/>
          <w:b w:val="0"/>
          <w:bCs/>
          <w:sz w:val="22"/>
          <w:szCs w:val="22"/>
        </w:rPr>
        <w:tab/>
        <w:t xml:space="preserve">a denunciare alla Pubblica Autorità competente ogni irregolarità o distorsione di cui sia venuta a conoscenza per quanto attiene l’attività di cui all’oggetto della procedura in parola. </w:t>
      </w:r>
    </w:p>
    <w:p w14:paraId="301F7CE8" w14:textId="77777777" w:rsidR="0058181E" w:rsidRPr="00297D24" w:rsidRDefault="0058181E" w:rsidP="0058181E">
      <w:pPr>
        <w:rPr>
          <w:b w:val="0"/>
          <w:bCs/>
          <w:szCs w:val="24"/>
        </w:rPr>
      </w:pPr>
      <w:r w:rsidRPr="00297D24">
        <w:rPr>
          <w:rFonts w:ascii="Arial" w:hAnsi="Arial" w:cs="Arial"/>
          <w:b w:val="0"/>
          <w:bCs/>
          <w:sz w:val="22"/>
          <w:szCs w:val="22"/>
        </w:rPr>
        <w:t>ART.2 L’aggiudicatario, sin d’ora, accetta che nel caso di mancato rispetto degli impegni</w:t>
      </w:r>
      <w:r>
        <w:rPr>
          <w:rFonts w:ascii="Arial" w:hAnsi="Arial" w:cs="Arial"/>
          <w:sz w:val="22"/>
          <w:szCs w:val="22"/>
        </w:rPr>
        <w:t xml:space="preserve"> </w:t>
      </w:r>
      <w:r w:rsidRPr="00297D24">
        <w:rPr>
          <w:rFonts w:ascii="Arial" w:hAnsi="Arial" w:cs="Arial"/>
          <w:b w:val="0"/>
          <w:bCs/>
          <w:sz w:val="22"/>
          <w:szCs w:val="22"/>
        </w:rPr>
        <w:t xml:space="preserve">anticorruzione assunti con il presente Patto d’integrità, comunque accertato dalla stazione appaltante, dovranno essere applicate le sanzioni della esclusione dalla gara o della risoluzione del contratto. </w:t>
      </w:r>
    </w:p>
    <w:p w14:paraId="4307A9E5" w14:textId="77777777" w:rsidR="0058181E" w:rsidRPr="00297D24" w:rsidRDefault="0058181E" w:rsidP="0058181E">
      <w:pPr>
        <w:rPr>
          <w:b w:val="0"/>
          <w:bCs/>
          <w:szCs w:val="24"/>
        </w:rPr>
      </w:pPr>
      <w:r w:rsidRPr="00297D24">
        <w:rPr>
          <w:rFonts w:ascii="Arial" w:hAnsi="Arial" w:cs="Arial"/>
          <w:b w:val="0"/>
          <w:bCs/>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180D9953" w14:textId="77777777" w:rsidR="0058181E" w:rsidRPr="00297D24" w:rsidRDefault="0058181E" w:rsidP="0058181E">
      <w:pPr>
        <w:rPr>
          <w:b w:val="0"/>
          <w:bCs/>
          <w:szCs w:val="24"/>
        </w:rPr>
      </w:pPr>
      <w:r w:rsidRPr="00297D24">
        <w:rPr>
          <w:rFonts w:ascii="Arial" w:hAnsi="Arial" w:cs="Arial"/>
          <w:b w:val="0"/>
          <w:bCs/>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5CBFC48A" w14:textId="77777777" w:rsidR="0058181E" w:rsidRPr="00297D24" w:rsidRDefault="0058181E" w:rsidP="0058181E">
      <w:pPr>
        <w:rPr>
          <w:b w:val="0"/>
          <w:bCs/>
          <w:szCs w:val="24"/>
        </w:rPr>
      </w:pPr>
      <w:r w:rsidRPr="00297D24">
        <w:rPr>
          <w:rFonts w:ascii="Arial" w:hAnsi="Arial" w:cs="Arial"/>
          <w:b w:val="0"/>
          <w:bCs/>
          <w:sz w:val="22"/>
          <w:szCs w:val="22"/>
        </w:rPr>
        <w:t xml:space="preserve">La mancata consegna di tale Patto debitamente sottoscritto comporterà l'esclusione dal procedimento. </w:t>
      </w:r>
    </w:p>
    <w:p w14:paraId="43E3D599" w14:textId="77777777" w:rsidR="0058181E" w:rsidRPr="00297D24" w:rsidRDefault="0058181E" w:rsidP="0058181E">
      <w:pPr>
        <w:rPr>
          <w:rFonts w:ascii="Arial" w:hAnsi="Arial" w:cs="Arial"/>
          <w:b w:val="0"/>
          <w:bCs/>
          <w:sz w:val="22"/>
          <w:szCs w:val="22"/>
        </w:rPr>
      </w:pPr>
    </w:p>
    <w:p w14:paraId="168624E7" w14:textId="77777777" w:rsidR="0058181E" w:rsidRPr="00297D24" w:rsidRDefault="0058181E" w:rsidP="0058181E">
      <w:pPr>
        <w:spacing w:before="120"/>
        <w:ind w:left="5671" w:right="-170"/>
        <w:rPr>
          <w:b w:val="0"/>
          <w:bCs/>
          <w:szCs w:val="24"/>
        </w:rPr>
      </w:pPr>
      <w:r w:rsidRPr="00297D24">
        <w:rPr>
          <w:rFonts w:ascii="Arial" w:hAnsi="Arial" w:cs="Arial"/>
          <w:b w:val="0"/>
          <w:bCs/>
          <w:sz w:val="22"/>
          <w:szCs w:val="22"/>
        </w:rPr>
        <w:t>_________________________________</w:t>
      </w:r>
    </w:p>
    <w:p w14:paraId="33426EFC" w14:textId="77777777" w:rsidR="0058181E" w:rsidRPr="00297D24" w:rsidRDefault="0058181E" w:rsidP="0058181E">
      <w:pPr>
        <w:spacing w:before="120"/>
        <w:ind w:left="5664" w:right="-170" w:firstLine="708"/>
        <w:rPr>
          <w:b w:val="0"/>
          <w:bCs/>
          <w:szCs w:val="24"/>
        </w:rPr>
      </w:pPr>
      <w:r w:rsidRPr="00297D24">
        <w:rPr>
          <w:rFonts w:ascii="Arial" w:hAnsi="Arial" w:cs="Arial"/>
          <w:b w:val="0"/>
          <w:bCs/>
          <w:sz w:val="22"/>
          <w:szCs w:val="22"/>
        </w:rPr>
        <w:t>(Firma del dichiarante)</w:t>
      </w:r>
    </w:p>
    <w:p w14:paraId="16A894D0" w14:textId="77777777" w:rsidR="0058181E" w:rsidRPr="00297D24" w:rsidRDefault="0058181E" w:rsidP="0058181E">
      <w:pPr>
        <w:rPr>
          <w:rFonts w:ascii="Arial" w:hAnsi="Arial" w:cs="Arial"/>
          <w:b w:val="0"/>
          <w:bCs/>
          <w:sz w:val="22"/>
          <w:szCs w:val="22"/>
        </w:rPr>
      </w:pPr>
    </w:p>
    <w:p w14:paraId="5C61AC2E" w14:textId="77777777" w:rsidR="0058181E" w:rsidRDefault="0058181E" w:rsidP="0058181E">
      <w:pPr>
        <w:pageBreakBefore/>
        <w:numPr>
          <w:ilvl w:val="0"/>
          <w:numId w:val="7"/>
        </w:numPr>
        <w:pBdr>
          <w:top w:val="single" w:sz="4" w:space="0" w:color="000000"/>
          <w:left w:val="single" w:sz="4" w:space="4" w:color="000000"/>
          <w:bottom w:val="single" w:sz="4" w:space="1" w:color="000000"/>
          <w:right w:val="single" w:sz="4" w:space="4" w:color="000000"/>
        </w:pBdr>
        <w:suppressAutoHyphens/>
        <w:autoSpaceDE w:val="0"/>
        <w:autoSpaceDN w:val="0"/>
        <w:adjustRightInd w:val="0"/>
        <w:spacing w:after="240"/>
        <w:ind w:left="0" w:firstLine="0"/>
        <w:jc w:val="left"/>
        <w:rPr>
          <w:szCs w:val="24"/>
        </w:rPr>
      </w:pPr>
      <w:r>
        <w:rPr>
          <w:rFonts w:ascii="Arial" w:hAnsi="Arial" w:cs="Arial"/>
          <w:b w:val="0"/>
          <w:sz w:val="22"/>
          <w:szCs w:val="22"/>
        </w:rPr>
        <w:lastRenderedPageBreak/>
        <w:t>ASSOLVIMENTO DEGLI OBBLIGHI DI TRACCIABILITA’ FINANZIARIA DI CUI ALLA LEGGE 136/2010</w:t>
      </w:r>
    </w:p>
    <w:p w14:paraId="2A173887" w14:textId="77777777" w:rsidR="0058181E" w:rsidRPr="00297D24" w:rsidRDefault="0058181E" w:rsidP="0058181E">
      <w:pPr>
        <w:spacing w:beforeAutospacing="1" w:after="240"/>
        <w:rPr>
          <w:b w:val="0"/>
          <w:bCs/>
          <w:szCs w:val="24"/>
        </w:rPr>
      </w:pPr>
      <w:r w:rsidRPr="00297D24">
        <w:rPr>
          <w:rFonts w:ascii="Arial" w:hAnsi="Arial" w:cs="Arial"/>
          <w:b w:val="0"/>
          <w:bCs/>
          <w:sz w:val="22"/>
          <w:szCs w:val="22"/>
        </w:rPr>
        <w:t xml:space="preserve">ai fini dell’assolvimento degli obblighi di tracciabilità finanziaria di cui alla Legge n. 136/2010, </w:t>
      </w:r>
    </w:p>
    <w:p w14:paraId="57E06863" w14:textId="77777777" w:rsidR="0058181E" w:rsidRPr="00297D24" w:rsidRDefault="0058181E" w:rsidP="0058181E">
      <w:pPr>
        <w:pStyle w:val="Paragrafoelenco"/>
        <w:spacing w:beforeAutospacing="1" w:after="240"/>
        <w:ind w:left="283"/>
        <w:rPr>
          <w:b w:val="0"/>
          <w:bCs/>
          <w:szCs w:val="24"/>
        </w:rPr>
      </w:pPr>
      <w:r w:rsidRPr="00297D24">
        <w:rPr>
          <w:rFonts w:ascii="Arial" w:hAnsi="Arial" w:cs="Arial"/>
          <w:b w:val="0"/>
          <w:bCs/>
          <w:sz w:val="22"/>
          <w:szCs w:val="22"/>
        </w:rPr>
        <w:t>che gli estremi identificativi del/i conto/i corrente/i ‘dedicato/i’ alle commesse pubbliche e quindi al contratto relativo all’affidamento delle prestazioni in oggetto citate che verrà</w:t>
      </w:r>
      <w:r>
        <w:rPr>
          <w:rFonts w:ascii="Arial" w:hAnsi="Arial" w:cs="Arial"/>
          <w:sz w:val="22"/>
          <w:szCs w:val="22"/>
        </w:rPr>
        <w:t xml:space="preserve"> stipulato o che </w:t>
      </w:r>
      <w:r w:rsidRPr="00297D24">
        <w:rPr>
          <w:rFonts w:ascii="Arial" w:hAnsi="Arial" w:cs="Arial"/>
          <w:b w:val="0"/>
          <w:bCs/>
          <w:sz w:val="22"/>
          <w:szCs w:val="22"/>
        </w:rPr>
        <w:t xml:space="preserve">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58181E" w14:paraId="538A12E1" w14:textId="77777777" w:rsidTr="00E36788">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57117388" w14:textId="77777777" w:rsidR="0058181E" w:rsidRDefault="0058181E" w:rsidP="00E36788">
            <w:pPr>
              <w:jc w:val="center"/>
              <w:rPr>
                <w:szCs w:val="24"/>
              </w:rPr>
            </w:pPr>
            <w:r>
              <w:rPr>
                <w:rFonts w:ascii="Arial" w:hAnsi="Arial" w:cs="Arial"/>
                <w:b w:val="0"/>
                <w:bCs/>
                <w:sz w:val="22"/>
                <w:szCs w:val="22"/>
              </w:rPr>
              <w:t>Generalità dei soggetti delegati ad operare</w:t>
            </w:r>
          </w:p>
        </w:tc>
      </w:tr>
      <w:tr w:rsidR="0058181E" w14:paraId="73BB0BEB" w14:textId="77777777" w:rsidTr="00E36788">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73031FD8" w14:textId="77777777" w:rsidR="0058181E" w:rsidRDefault="0058181E" w:rsidP="00E36788">
            <w:pPr>
              <w:jc w:val="center"/>
              <w:rPr>
                <w:szCs w:val="24"/>
              </w:rPr>
            </w:pPr>
            <w:r>
              <w:rPr>
                <w:rFonts w:ascii="Arial" w:hAnsi="Arial" w:cs="Arial"/>
                <w:b w:val="0"/>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59E9A711" w14:textId="77777777" w:rsidR="0058181E" w:rsidRDefault="0058181E" w:rsidP="00E36788">
            <w:pPr>
              <w:jc w:val="center"/>
              <w:rPr>
                <w:szCs w:val="24"/>
              </w:rPr>
            </w:pPr>
            <w:r>
              <w:rPr>
                <w:rFonts w:ascii="Arial" w:hAnsi="Arial" w:cs="Arial"/>
                <w:b w:val="0"/>
                <w:bCs/>
                <w:sz w:val="22"/>
                <w:szCs w:val="22"/>
              </w:rPr>
              <w:t>Codice Fiscale/Partita IVA</w:t>
            </w:r>
          </w:p>
        </w:tc>
      </w:tr>
      <w:tr w:rsidR="0058181E" w14:paraId="142C22A2" w14:textId="77777777" w:rsidTr="00E36788">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69C520EB" w14:textId="77777777" w:rsidR="0058181E" w:rsidRDefault="0058181E" w:rsidP="00E36788">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A8CBC99" w14:textId="77777777" w:rsidR="0058181E" w:rsidRDefault="0058181E" w:rsidP="00E36788">
            <w:pPr>
              <w:rPr>
                <w:rFonts w:ascii="Arial" w:hAnsi="Arial" w:cs="Arial"/>
                <w:b w:val="0"/>
                <w:bCs/>
                <w:sz w:val="22"/>
                <w:szCs w:val="22"/>
              </w:rPr>
            </w:pPr>
          </w:p>
        </w:tc>
      </w:tr>
      <w:tr w:rsidR="0058181E" w14:paraId="59BD95DF" w14:textId="77777777" w:rsidTr="00E36788">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7C396DA6" w14:textId="77777777" w:rsidR="0058181E" w:rsidRDefault="0058181E" w:rsidP="00E36788">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230807A" w14:textId="77777777" w:rsidR="0058181E" w:rsidRDefault="0058181E" w:rsidP="00E36788">
            <w:pPr>
              <w:rPr>
                <w:rFonts w:ascii="Arial" w:hAnsi="Arial" w:cs="Arial"/>
                <w:b w:val="0"/>
                <w:bCs/>
                <w:sz w:val="22"/>
                <w:szCs w:val="22"/>
              </w:rPr>
            </w:pPr>
          </w:p>
        </w:tc>
      </w:tr>
      <w:tr w:rsidR="0058181E" w14:paraId="34790D26" w14:textId="77777777" w:rsidTr="00E36788">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592B65C6" w14:textId="77777777" w:rsidR="0058181E" w:rsidRDefault="0058181E" w:rsidP="00E36788">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70EC4DFE" w14:textId="77777777" w:rsidR="0058181E" w:rsidRDefault="0058181E" w:rsidP="00E36788">
            <w:pPr>
              <w:rPr>
                <w:rFonts w:ascii="Arial" w:hAnsi="Arial" w:cs="Arial"/>
                <w:b w:val="0"/>
                <w:bCs/>
                <w:sz w:val="22"/>
                <w:szCs w:val="22"/>
              </w:rPr>
            </w:pPr>
          </w:p>
        </w:tc>
      </w:tr>
    </w:tbl>
    <w:p w14:paraId="22FA38A8" w14:textId="77777777" w:rsidR="0058181E" w:rsidRDefault="0058181E" w:rsidP="0058181E">
      <w:pPr>
        <w:pStyle w:val="Corpodeltesto2"/>
        <w:rPr>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58181E" w14:paraId="44621D87" w14:textId="77777777" w:rsidTr="00E36788">
        <w:trPr>
          <w:trHeight w:val="475"/>
          <w:jc w:val="center"/>
        </w:trPr>
        <w:tc>
          <w:tcPr>
            <w:tcW w:w="918" w:type="dxa"/>
            <w:tcBorders>
              <w:top w:val="nil"/>
              <w:left w:val="nil"/>
              <w:bottom w:val="single" w:sz="4" w:space="0" w:color="000000"/>
              <w:right w:val="nil"/>
            </w:tcBorders>
            <w:tcMar>
              <w:left w:w="108" w:type="dxa"/>
              <w:right w:w="108" w:type="dxa"/>
            </w:tcMar>
            <w:vAlign w:val="center"/>
          </w:tcPr>
          <w:p w14:paraId="745C544D" w14:textId="77777777" w:rsidR="0058181E" w:rsidRDefault="0058181E" w:rsidP="00E36788">
            <w:pPr>
              <w:jc w:val="center"/>
              <w:rPr>
                <w:szCs w:val="24"/>
              </w:rPr>
            </w:pPr>
            <w:r>
              <w:rPr>
                <w:rFonts w:ascii="Arial" w:hAnsi="Arial" w:cs="Arial"/>
                <w:sz w:val="14"/>
                <w:szCs w:val="14"/>
              </w:rPr>
              <w:t xml:space="preserve">Sigla paese </w:t>
            </w:r>
          </w:p>
          <w:p w14:paraId="151B14EC" w14:textId="77777777" w:rsidR="0058181E" w:rsidRDefault="0058181E" w:rsidP="00E36788">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14:paraId="4AFE5A74" w14:textId="77777777" w:rsidR="0058181E" w:rsidRDefault="0058181E" w:rsidP="00E36788">
            <w:pPr>
              <w:jc w:val="center"/>
              <w:rPr>
                <w:szCs w:val="24"/>
              </w:rPr>
            </w:pPr>
            <w:r>
              <w:rPr>
                <w:rFonts w:ascii="Arial" w:hAnsi="Arial" w:cs="Arial"/>
                <w:sz w:val="14"/>
                <w:szCs w:val="14"/>
              </w:rPr>
              <w:t xml:space="preserve">Numeri di controllo </w:t>
            </w:r>
          </w:p>
          <w:p w14:paraId="1AE1013D" w14:textId="77777777" w:rsidR="0058181E" w:rsidRDefault="0058181E" w:rsidP="00E36788">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14:paraId="44F9469E" w14:textId="77777777" w:rsidR="0058181E" w:rsidRDefault="0058181E" w:rsidP="00E36788">
            <w:pPr>
              <w:jc w:val="center"/>
              <w:rPr>
                <w:szCs w:val="24"/>
              </w:rPr>
            </w:pPr>
            <w:r>
              <w:rPr>
                <w:rFonts w:ascii="Arial" w:hAnsi="Arial" w:cs="Arial"/>
                <w:sz w:val="14"/>
                <w:szCs w:val="14"/>
              </w:rPr>
              <w:t xml:space="preserve">CIN </w:t>
            </w:r>
          </w:p>
          <w:p w14:paraId="2A1703DA" w14:textId="77777777" w:rsidR="0058181E" w:rsidRDefault="0058181E" w:rsidP="00E36788">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14:paraId="4FFB7D9D" w14:textId="77777777" w:rsidR="0058181E" w:rsidRDefault="0058181E" w:rsidP="00E36788">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14:paraId="7E0ECB72" w14:textId="77777777" w:rsidR="0058181E" w:rsidRDefault="0058181E" w:rsidP="00E36788">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14:paraId="189FC555" w14:textId="77777777" w:rsidR="0058181E" w:rsidRDefault="0058181E" w:rsidP="00E36788">
            <w:pPr>
              <w:jc w:val="center"/>
              <w:rPr>
                <w:szCs w:val="24"/>
              </w:rPr>
            </w:pPr>
            <w:r>
              <w:rPr>
                <w:rFonts w:ascii="Arial" w:hAnsi="Arial" w:cs="Arial"/>
                <w:sz w:val="14"/>
                <w:szCs w:val="14"/>
              </w:rPr>
              <w:t>C/C (12 caratteri)</w:t>
            </w:r>
          </w:p>
        </w:tc>
      </w:tr>
      <w:tr w:rsidR="0058181E" w14:paraId="04FF3BDD" w14:textId="77777777" w:rsidTr="00E36788">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13A11C" w14:textId="77777777" w:rsidR="0058181E" w:rsidRDefault="0058181E" w:rsidP="00E36788">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185337" w14:textId="77777777" w:rsidR="0058181E" w:rsidRDefault="0058181E" w:rsidP="00E36788">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3D269E" w14:textId="77777777" w:rsidR="0058181E" w:rsidRDefault="0058181E" w:rsidP="00E36788">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FF70BC" w14:textId="77777777" w:rsidR="0058181E" w:rsidRDefault="0058181E" w:rsidP="00E36788">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94C786" w14:textId="77777777" w:rsidR="0058181E" w:rsidRDefault="0058181E" w:rsidP="00E36788">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B71075" w14:textId="77777777" w:rsidR="0058181E" w:rsidRDefault="0058181E" w:rsidP="00E36788">
            <w:pPr>
              <w:rPr>
                <w:sz w:val="18"/>
                <w:szCs w:val="18"/>
              </w:rPr>
            </w:pPr>
          </w:p>
        </w:tc>
      </w:tr>
    </w:tbl>
    <w:p w14:paraId="4EA83B37" w14:textId="77777777" w:rsidR="0058181E" w:rsidRPr="00297D24" w:rsidRDefault="0058181E" w:rsidP="0058181E">
      <w:pPr>
        <w:pStyle w:val="Paragrafoelenco"/>
        <w:numPr>
          <w:ilvl w:val="0"/>
          <w:numId w:val="6"/>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26F49415" w14:textId="77777777" w:rsidR="0058181E" w:rsidRPr="00297D24" w:rsidRDefault="0058181E" w:rsidP="0058181E">
      <w:pPr>
        <w:pStyle w:val="Paragrafoelenco"/>
        <w:numPr>
          <w:ilvl w:val="0"/>
          <w:numId w:val="6"/>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0FE1C113" w14:textId="77777777" w:rsidR="0058181E" w:rsidRPr="00297D24" w:rsidRDefault="0058181E" w:rsidP="0058181E">
      <w:pPr>
        <w:pStyle w:val="Paragrafoelenco"/>
        <w:numPr>
          <w:ilvl w:val="0"/>
          <w:numId w:val="6"/>
        </w:numPr>
        <w:autoSpaceDE w:val="0"/>
        <w:autoSpaceDN w:val="0"/>
        <w:adjustRightInd w:val="0"/>
        <w:spacing w:beforeAutospacing="1" w:after="240"/>
        <w:ind w:left="283"/>
        <w:rPr>
          <w:b w:val="0"/>
          <w:bCs/>
          <w:szCs w:val="24"/>
        </w:rPr>
      </w:pPr>
      <w:r w:rsidRPr="00297D24">
        <w:rPr>
          <w:rFonts w:ascii="Arial" w:hAnsi="Arial" w:cs="Arial"/>
          <w:b w:val="0"/>
          <w:bCs/>
          <w:sz w:val="22"/>
          <w:szCs w:val="22"/>
        </w:rPr>
        <w:t>che procederà, in riferimento ad ogni transazione effettuata e pertanto su ogni bonifico bancario o postale disposto, all’indicazione del relativo Codice Identificativo Gara (C.I.G.) e, qualora esistente, del relativo Codice Unico di Progetto (CUP).</w:t>
      </w:r>
    </w:p>
    <w:p w14:paraId="62B8A867" w14:textId="77777777" w:rsidR="0058181E" w:rsidRPr="00297D24" w:rsidRDefault="0058181E" w:rsidP="0058181E">
      <w:pPr>
        <w:pStyle w:val="Paragrafoelenco"/>
        <w:ind w:left="0"/>
        <w:rPr>
          <w:rFonts w:ascii="Arial" w:hAnsi="Arial" w:cs="Arial"/>
          <w:b w:val="0"/>
          <w:bCs/>
          <w:sz w:val="22"/>
          <w:szCs w:val="22"/>
        </w:rPr>
      </w:pPr>
    </w:p>
    <w:p w14:paraId="61216197" w14:textId="77777777" w:rsidR="0058181E" w:rsidRPr="00297D24" w:rsidRDefault="0058181E" w:rsidP="0058181E">
      <w:pPr>
        <w:spacing w:before="120"/>
        <w:ind w:left="5671" w:right="-170"/>
        <w:rPr>
          <w:b w:val="0"/>
          <w:bCs/>
          <w:szCs w:val="24"/>
        </w:rPr>
      </w:pPr>
      <w:r w:rsidRPr="00297D24">
        <w:rPr>
          <w:rFonts w:ascii="Arial" w:hAnsi="Arial" w:cs="Arial"/>
          <w:b w:val="0"/>
          <w:bCs/>
          <w:sz w:val="22"/>
          <w:szCs w:val="22"/>
        </w:rPr>
        <w:t>_________________________________</w:t>
      </w:r>
    </w:p>
    <w:p w14:paraId="58A9C674" w14:textId="77777777" w:rsidR="0058181E" w:rsidRPr="00297D24" w:rsidRDefault="0058181E" w:rsidP="0058181E">
      <w:pPr>
        <w:spacing w:before="120"/>
        <w:ind w:left="4956" w:right="-170" w:firstLine="708"/>
        <w:rPr>
          <w:b w:val="0"/>
          <w:bCs/>
          <w:szCs w:val="24"/>
        </w:rPr>
      </w:pPr>
      <w:r w:rsidRPr="00297D24">
        <w:rPr>
          <w:rFonts w:ascii="Arial" w:hAnsi="Arial" w:cs="Arial"/>
          <w:b w:val="0"/>
          <w:bCs/>
          <w:sz w:val="22"/>
          <w:szCs w:val="22"/>
        </w:rPr>
        <w:t>(F</w:t>
      </w:r>
      <w:r w:rsidRPr="00297D24">
        <w:rPr>
          <w:rFonts w:ascii="Arial" w:hAnsi="Arial" w:cs="Arial"/>
          <w:b w:val="0"/>
          <w:bCs/>
          <w:i/>
          <w:sz w:val="22"/>
          <w:szCs w:val="22"/>
        </w:rPr>
        <w:t>irma del dichiarante</w:t>
      </w:r>
      <w:r w:rsidRPr="00297D24">
        <w:rPr>
          <w:rFonts w:ascii="Arial" w:hAnsi="Arial" w:cs="Arial"/>
          <w:b w:val="0"/>
          <w:bCs/>
          <w:sz w:val="22"/>
          <w:szCs w:val="22"/>
        </w:rPr>
        <w:t>)</w:t>
      </w:r>
    </w:p>
    <w:p w14:paraId="042F3FDD" w14:textId="77777777" w:rsidR="0058181E" w:rsidRDefault="0058181E" w:rsidP="0058181E">
      <w:pPr>
        <w:pageBreakBefore/>
        <w:numPr>
          <w:ilvl w:val="0"/>
          <w:numId w:val="7"/>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0" w:firstLine="0"/>
        <w:jc w:val="left"/>
        <w:rPr>
          <w:szCs w:val="24"/>
        </w:rPr>
      </w:pPr>
      <w:r>
        <w:rPr>
          <w:rFonts w:ascii="Arial" w:hAnsi="Arial" w:cs="Arial"/>
          <w:b w:val="0"/>
          <w:szCs w:val="24"/>
          <w:u w:val="single"/>
        </w:rPr>
        <w:lastRenderedPageBreak/>
        <w:t>Indicazioni relative alla Fatturazione elettronica – Comunicazione per i fornitori.</w:t>
      </w:r>
    </w:p>
    <w:p w14:paraId="23B1AE18" w14:textId="77777777" w:rsidR="0058181E" w:rsidRDefault="0058181E" w:rsidP="0058181E">
      <w:pPr>
        <w:spacing w:before="120" w:after="120"/>
        <w:jc w:val="center"/>
        <w:rPr>
          <w:rFonts w:ascii="Arial" w:hAnsi="Arial" w:cs="Arial"/>
          <w:sz w:val="22"/>
          <w:szCs w:val="22"/>
        </w:rPr>
      </w:pPr>
    </w:p>
    <w:p w14:paraId="72709A05" w14:textId="77777777" w:rsidR="0058181E" w:rsidRPr="00297D24" w:rsidRDefault="0058181E" w:rsidP="0058181E">
      <w:pPr>
        <w:spacing w:before="120" w:after="120"/>
        <w:ind w:firstLine="708"/>
        <w:rPr>
          <w:b w:val="0"/>
          <w:bCs/>
          <w:szCs w:val="24"/>
        </w:rPr>
      </w:pPr>
      <w:r w:rsidRPr="00297D24">
        <w:rPr>
          <w:rFonts w:ascii="Arial" w:hAnsi="Arial" w:cs="Arial"/>
          <w:b w:val="0"/>
          <w:bCs/>
          <w:sz w:val="22"/>
          <w:szCs w:val="22"/>
        </w:rPr>
        <w:t>Si comunica che, ai sensi della Legge del 24 dicembre 2007, n. 244, art. 1 commi da 209 a 214, come modificata dalla lettera a) del comma 13-duodecies dell’art. 10 del D.L. 6 dicembre 2011, n. 201 nel testo integrato dalla Legge di conversione 22 dicembre 2011 n. 214 è stato introdotto l’obbligo di fatturazione elettronica verso la Pubblica Amministrazione che entra in vigore a partire dal 6 giugno 2014.</w:t>
      </w:r>
    </w:p>
    <w:p w14:paraId="64D1A0B5" w14:textId="579FFDD0" w:rsidR="0058181E" w:rsidRPr="00297D24" w:rsidRDefault="0058181E" w:rsidP="0058181E">
      <w:pPr>
        <w:spacing w:before="120" w:after="120"/>
        <w:ind w:firstLine="708"/>
        <w:rPr>
          <w:b w:val="0"/>
          <w:bCs/>
          <w:szCs w:val="24"/>
        </w:rPr>
      </w:pPr>
      <w:r w:rsidRPr="00297D24">
        <w:rPr>
          <w:rFonts w:ascii="Arial" w:hAnsi="Arial" w:cs="Arial"/>
          <w:b w:val="0"/>
          <w:bCs/>
          <w:sz w:val="22"/>
          <w:szCs w:val="22"/>
        </w:rPr>
        <w:t xml:space="preserve">I fornitori della scrivente istituzione scolastica da tale data sono tenuti ad emettere fatture esclusivamente in modalità elettronica, avendo cura di indicare il codice I.P.A. – </w:t>
      </w:r>
      <w:hyperlink r:id="rId20" w:history="1">
        <w:r w:rsidRPr="00297D24">
          <w:rPr>
            <w:rStyle w:val="CollegamentoInternet"/>
            <w:rFonts w:ascii="Arial" w:eastAsiaTheme="majorEastAsia" w:hAnsi="Arial" w:cs="Arial"/>
            <w:b w:val="0"/>
            <w:bCs/>
            <w:i/>
            <w:iCs/>
            <w:sz w:val="22"/>
            <w:szCs w:val="22"/>
          </w:rPr>
          <w:t>www.indicepa.gov.it</w:t>
        </w:r>
      </w:hyperlink>
      <w:r w:rsidRPr="00297D24">
        <w:rPr>
          <w:rFonts w:ascii="Arial" w:hAnsi="Arial" w:cs="Arial"/>
          <w:b w:val="0"/>
          <w:bCs/>
          <w:i/>
          <w:iCs/>
          <w:sz w:val="22"/>
          <w:szCs w:val="22"/>
        </w:rPr>
        <w:t xml:space="preserve"> </w:t>
      </w:r>
      <w:r w:rsidRPr="00297D24">
        <w:rPr>
          <w:rFonts w:ascii="Arial" w:hAnsi="Arial" w:cs="Arial"/>
          <w:b w:val="0"/>
          <w:bCs/>
          <w:sz w:val="22"/>
          <w:szCs w:val="22"/>
        </w:rPr>
        <w:t xml:space="preserve">– </w:t>
      </w:r>
      <w:r w:rsidRPr="00297D24">
        <w:rPr>
          <w:rFonts w:ascii="Arial" w:hAnsi="Arial" w:cs="Arial"/>
          <w:b w:val="0"/>
          <w:bCs/>
          <w:i/>
          <w:iCs/>
          <w:sz w:val="22"/>
          <w:szCs w:val="22"/>
        </w:rPr>
        <w:t xml:space="preserve">codice univoco dell’ufficio. </w:t>
      </w:r>
      <w:r w:rsidRPr="00297D24">
        <w:rPr>
          <w:rFonts w:ascii="Arial" w:hAnsi="Arial" w:cs="Arial"/>
          <w:b w:val="0"/>
          <w:bCs/>
          <w:iCs/>
          <w:sz w:val="22"/>
          <w:szCs w:val="22"/>
        </w:rPr>
        <w:t>Il Codice di questo istituto è:</w:t>
      </w:r>
      <w:r>
        <w:rPr>
          <w:rFonts w:ascii="Arial" w:hAnsi="Arial" w:cs="Arial"/>
          <w:b w:val="0"/>
          <w:bCs/>
          <w:iCs/>
          <w:sz w:val="22"/>
          <w:szCs w:val="22"/>
        </w:rPr>
        <w:t xml:space="preserve"> </w:t>
      </w:r>
      <w:r w:rsidR="0030485A">
        <w:t>UFN7IG</w:t>
      </w:r>
    </w:p>
    <w:p w14:paraId="590F395C" w14:textId="02F8A8C2" w:rsidR="0058181E" w:rsidRPr="00297D24" w:rsidRDefault="0058181E" w:rsidP="0058181E">
      <w:pPr>
        <w:spacing w:before="120" w:after="120"/>
        <w:ind w:firstLine="708"/>
        <w:rPr>
          <w:b w:val="0"/>
          <w:bCs/>
          <w:szCs w:val="24"/>
        </w:rPr>
      </w:pPr>
      <w:r w:rsidRPr="00297D24">
        <w:rPr>
          <w:rFonts w:ascii="Arial" w:hAnsi="Arial" w:cs="Arial"/>
          <w:b w:val="0"/>
          <w:bCs/>
          <w:sz w:val="22"/>
          <w:szCs w:val="22"/>
        </w:rPr>
        <w:t xml:space="preserve">Il decreto 3 aprile 2013, n. 55, del Ministro dell’economia e delle finanze, entrato in vigore il 6 giugno 2013, detta le specifiche tecniche per la corretta compilazione delle fatture elettroniche, reperibili sul sito </w:t>
      </w:r>
      <w:hyperlink r:id="rId21" w:history="1">
        <w:r w:rsidRPr="00297D24">
          <w:rPr>
            <w:rStyle w:val="CollegamentoInternet"/>
            <w:rFonts w:ascii="Arial" w:eastAsiaTheme="majorEastAsia" w:hAnsi="Arial" w:cs="Arial"/>
            <w:b w:val="0"/>
            <w:bCs/>
            <w:i/>
            <w:iCs/>
            <w:sz w:val="22"/>
            <w:szCs w:val="22"/>
          </w:rPr>
          <w:t>www.fatturapa.gov.it</w:t>
        </w:r>
      </w:hyperlink>
      <w:r w:rsidRPr="00297D24">
        <w:rPr>
          <w:rFonts w:ascii="Arial" w:hAnsi="Arial" w:cs="Arial"/>
          <w:b w:val="0"/>
          <w:bCs/>
          <w:sz w:val="22"/>
          <w:szCs w:val="22"/>
        </w:rPr>
        <w:t xml:space="preserve">. Si precisa che eventuali fatture ricevute dopo tale data in formato non elettronico dovranno essere restituite in quanto emesse in violazione di legge. </w:t>
      </w:r>
    </w:p>
    <w:p w14:paraId="3818770F" w14:textId="77777777" w:rsidR="0058181E" w:rsidRPr="00297D24" w:rsidRDefault="0058181E" w:rsidP="0058181E">
      <w:pPr>
        <w:spacing w:before="120" w:after="120"/>
        <w:ind w:firstLine="708"/>
        <w:rPr>
          <w:b w:val="0"/>
          <w:bCs/>
          <w:szCs w:val="24"/>
        </w:rPr>
      </w:pPr>
      <w:r w:rsidRPr="00297D24">
        <w:rPr>
          <w:rFonts w:ascii="Arial" w:hAnsi="Arial" w:cs="Arial"/>
          <w:b w:val="0"/>
          <w:bCs/>
          <w:sz w:val="22"/>
          <w:szCs w:val="22"/>
        </w:rPr>
        <w:t>Si rammenta, inoltre, che a decorrere dal 6 settembre 2014 la scrivente istituzione scolastica è obbligata a rifiutare le fatture emesse con altre modalità, anche se predisposte antecedentemente al 6 giugno 2014.</w:t>
      </w:r>
    </w:p>
    <w:p w14:paraId="1D9C3EDC" w14:textId="77777777" w:rsidR="0058181E" w:rsidRPr="00297D24" w:rsidRDefault="0058181E" w:rsidP="0058181E">
      <w:pPr>
        <w:pStyle w:val="NormaleWeb"/>
        <w:spacing w:before="120" w:after="120"/>
        <w:ind w:firstLine="708"/>
        <w:jc w:val="both"/>
        <w:rPr>
          <w:bCs/>
        </w:rPr>
      </w:pPr>
      <w:r w:rsidRPr="00297D24">
        <w:rPr>
          <w:rFonts w:ascii="Arial" w:hAnsi="Arial" w:cs="Arial"/>
          <w:bCs/>
          <w:sz w:val="22"/>
          <w:szCs w:val="22"/>
          <w:lang w:eastAsia="en-US"/>
        </w:rPr>
        <w:t xml:space="preserve">Si rende noto che il </w:t>
      </w:r>
      <w:r w:rsidRPr="00297D24">
        <w:rPr>
          <w:rFonts w:ascii="Arial" w:hAnsi="Arial" w:cs="Arial"/>
          <w:bCs/>
          <w:i/>
          <w:sz w:val="22"/>
          <w:szCs w:val="22"/>
          <w:lang w:eastAsia="en-US"/>
        </w:rPr>
        <w:t>mercato elettronico delle Pubbliche Amministrazioni</w:t>
      </w:r>
      <w:r w:rsidRPr="00297D24">
        <w:rPr>
          <w:rFonts w:ascii="Arial" w:hAnsi="Arial" w:cs="Arial"/>
          <w:bCs/>
          <w:sz w:val="22"/>
          <w:szCs w:val="22"/>
          <w:lang w:eastAsia="en-US"/>
        </w:rPr>
        <w:t xml:space="preserve"> (MEPA), nel portale degli Acquisti in Rete del MEF curato dalla Consip – </w:t>
      </w:r>
      <w:hyperlink r:id="rId22" w:history="1">
        <w:r w:rsidRPr="00297D24">
          <w:rPr>
            <w:rStyle w:val="CollegamentoInternet"/>
            <w:rFonts w:ascii="Arial" w:eastAsiaTheme="majorEastAsia" w:hAnsi="Arial" w:cs="Arial"/>
            <w:bCs/>
            <w:i/>
            <w:sz w:val="22"/>
            <w:szCs w:val="22"/>
            <w:lang w:eastAsia="en-US"/>
          </w:rPr>
          <w:t>www.acquistinretepa.it</w:t>
        </w:r>
      </w:hyperlink>
      <w:r w:rsidRPr="00297D24">
        <w:rPr>
          <w:rFonts w:ascii="Arial" w:hAnsi="Arial" w:cs="Arial"/>
          <w:bCs/>
          <w:sz w:val="22"/>
          <w:szCs w:val="22"/>
          <w:lang w:eastAsia="en-US"/>
        </w:rPr>
        <w:t xml:space="preserve"> – ha messo a disposizione dei fornitori registrati, in via non onerosa, i servizi e le procedure informatiche per la generazione e gestione delle fatture elettroniche.</w:t>
      </w:r>
    </w:p>
    <w:p w14:paraId="0E24518C" w14:textId="77777777" w:rsidR="0058181E" w:rsidRPr="00297D24" w:rsidRDefault="0058181E" w:rsidP="0058181E">
      <w:pPr>
        <w:pStyle w:val="NormaleWeb"/>
        <w:spacing w:before="120" w:after="120"/>
        <w:ind w:firstLine="708"/>
        <w:jc w:val="both"/>
        <w:rPr>
          <w:bCs/>
        </w:rPr>
      </w:pPr>
      <w:r w:rsidRPr="00297D24">
        <w:rPr>
          <w:rFonts w:ascii="Arial" w:hAnsi="Arial" w:cs="Arial"/>
          <w:bCs/>
          <w:sz w:val="22"/>
          <w:szCs w:val="22"/>
          <w:lang w:eastAsia="en-US"/>
        </w:rPr>
        <w:t xml:space="preserve">Si ribadisce, infine, che i fornitori sono tenuti ad inserire, all’interno delle </w:t>
      </w:r>
      <w:r w:rsidRPr="00297D24">
        <w:rPr>
          <w:rFonts w:ascii="Arial" w:hAnsi="Arial" w:cs="Arial"/>
          <w:bCs/>
          <w:i/>
          <w:iCs/>
          <w:sz w:val="22"/>
          <w:szCs w:val="22"/>
          <w:lang w:eastAsia="en-US"/>
        </w:rPr>
        <w:t>fatture elettroniche</w:t>
      </w:r>
      <w:r w:rsidRPr="00297D24">
        <w:rPr>
          <w:rFonts w:ascii="Arial" w:hAnsi="Arial" w:cs="Arial"/>
          <w:bCs/>
          <w:sz w:val="22"/>
          <w:szCs w:val="22"/>
          <w:lang w:eastAsia="en-US"/>
        </w:rPr>
        <w:t>, anche il CIG (ed eventualmente il CUP), come indicato dalla stazione appaltante in fase di ordinazione della spesa.</w:t>
      </w:r>
    </w:p>
    <w:p w14:paraId="2259103F" w14:textId="77777777" w:rsidR="0058181E" w:rsidRPr="00297D24" w:rsidRDefault="0058181E" w:rsidP="0058181E">
      <w:pPr>
        <w:rPr>
          <w:b w:val="0"/>
          <w:bCs/>
          <w:szCs w:val="24"/>
        </w:rPr>
      </w:pPr>
      <w:r w:rsidRPr="00297D24">
        <w:rPr>
          <w:rFonts w:ascii="Arial" w:hAnsi="Arial" w:cs="Arial"/>
          <w:b w:val="0"/>
          <w:bCs/>
          <w:sz w:val="22"/>
          <w:szCs w:val="22"/>
        </w:rPr>
        <w:t xml:space="preserve">Si comunica, inoltre, che il codice CIG da inserire nella fattura elettronica </w:t>
      </w:r>
      <w:r w:rsidRPr="00297D24">
        <w:rPr>
          <w:rFonts w:ascii="Arial" w:hAnsi="Arial" w:cs="Arial"/>
          <w:b w:val="0"/>
          <w:bCs/>
          <w:sz w:val="22"/>
          <w:szCs w:val="22"/>
          <w:lang w:eastAsia="en-US"/>
        </w:rPr>
        <w:t xml:space="preserve">(ed eventualmente il CUP) </w:t>
      </w:r>
      <w:r w:rsidRPr="00297D24">
        <w:rPr>
          <w:rFonts w:ascii="Arial" w:hAnsi="Arial" w:cs="Arial"/>
          <w:b w:val="0"/>
          <w:bCs/>
          <w:sz w:val="22"/>
          <w:szCs w:val="22"/>
        </w:rPr>
        <w:t>in relazione a questa procedura sono indicati all’inizio del documento.</w:t>
      </w:r>
      <w:r w:rsidRPr="00297D24">
        <w:rPr>
          <w:b w:val="0"/>
          <w:bCs/>
          <w:szCs w:val="24"/>
        </w:rPr>
        <w:fldChar w:fldCharType="begin"/>
      </w:r>
      <w:r w:rsidRPr="00297D24">
        <w:rPr>
          <w:b w:val="0"/>
          <w:bCs/>
          <w:szCs w:val="24"/>
        </w:rPr>
        <w:instrText xml:space="preserve"> MERGEFIELD data_prot </w:instrText>
      </w:r>
      <w:r w:rsidRPr="00297D24">
        <w:rPr>
          <w:b w:val="0"/>
          <w:bCs/>
          <w:szCs w:val="24"/>
        </w:rPr>
        <w:fldChar w:fldCharType="end"/>
      </w:r>
    </w:p>
    <w:p w14:paraId="4DD1170E" w14:textId="77777777" w:rsidR="0058181E" w:rsidRPr="00297D24" w:rsidRDefault="0058181E" w:rsidP="0058181E">
      <w:pPr>
        <w:rPr>
          <w:rFonts w:ascii="Arial" w:hAnsi="Arial" w:cs="Arial"/>
          <w:b w:val="0"/>
          <w:bCs/>
          <w:sz w:val="22"/>
          <w:szCs w:val="22"/>
        </w:rPr>
      </w:pPr>
    </w:p>
    <w:p w14:paraId="696E4994" w14:textId="77777777" w:rsidR="0058181E" w:rsidRDefault="0058181E" w:rsidP="0058181E">
      <w:pPr>
        <w:pageBreakBefore/>
        <w:numPr>
          <w:ilvl w:val="0"/>
          <w:numId w:val="7"/>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284" w:hanging="284"/>
        <w:rPr>
          <w:szCs w:val="24"/>
        </w:rPr>
      </w:pPr>
      <w:r>
        <w:rPr>
          <w:rFonts w:ascii="Arial" w:hAnsi="Arial" w:cs="Arial"/>
          <w:b w:val="0"/>
          <w:bCs/>
          <w:sz w:val="22"/>
          <w:szCs w:val="22"/>
        </w:rPr>
        <w:lastRenderedPageBreak/>
        <w:t xml:space="preserve">Informativa ex art. 13 </w:t>
      </w:r>
      <w:proofErr w:type="spellStart"/>
      <w:r>
        <w:rPr>
          <w:rFonts w:ascii="Arial" w:hAnsi="Arial" w:cs="Arial"/>
          <w:b w:val="0"/>
          <w:bCs/>
          <w:sz w:val="22"/>
          <w:szCs w:val="22"/>
        </w:rPr>
        <w:t>D.Lgs.</w:t>
      </w:r>
      <w:proofErr w:type="spellEnd"/>
      <w:r>
        <w:rPr>
          <w:rFonts w:ascii="Arial" w:hAnsi="Arial" w:cs="Arial"/>
          <w:b w:val="0"/>
          <w:bCs/>
          <w:sz w:val="22"/>
          <w:szCs w:val="22"/>
        </w:rPr>
        <w:t xml:space="preserve"> n.196/2003 e ex art. 13 del Regolamento Europeo 2016/679, per il trattamento dei dati personali dei fornitori</w:t>
      </w:r>
    </w:p>
    <w:p w14:paraId="47099645" w14:textId="77777777" w:rsidR="0058181E" w:rsidRPr="00297D24" w:rsidRDefault="0058181E" w:rsidP="0058181E">
      <w:pPr>
        <w:widowControl w:val="0"/>
        <w:spacing w:before="100" w:after="100"/>
        <w:ind w:right="-4"/>
        <w:rPr>
          <w:b w:val="0"/>
          <w:bCs/>
          <w:szCs w:val="24"/>
        </w:rPr>
      </w:pPr>
      <w:r w:rsidRPr="00297D24">
        <w:rPr>
          <w:rFonts w:ascii="Arial" w:hAnsi="Arial" w:cs="Arial"/>
          <w:b w:val="0"/>
          <w:bCs/>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297D24">
        <w:rPr>
          <w:rFonts w:ascii="Arial" w:hAnsi="Arial" w:cs="Arial"/>
          <w:b w:val="0"/>
          <w:bCs/>
          <w:sz w:val="22"/>
          <w:szCs w:val="22"/>
          <w:u w:val="single"/>
        </w:rPr>
        <w:t>dati personali che Vi riguardano</w:t>
      </w:r>
      <w:r w:rsidRPr="00297D24">
        <w:rPr>
          <w:rFonts w:ascii="Arial" w:hAnsi="Arial" w:cs="Arial"/>
          <w:b w:val="0"/>
          <w:bCs/>
          <w:sz w:val="22"/>
          <w:szCs w:val="22"/>
        </w:rPr>
        <w:t xml:space="preserve"> sarà improntato ai principi di liceità e trasparenza, a tutela della vostra riservatezza e dei vostri diritti.</w:t>
      </w:r>
    </w:p>
    <w:p w14:paraId="55D6B74C" w14:textId="77777777" w:rsidR="0058181E" w:rsidRPr="00297D24" w:rsidRDefault="0058181E" w:rsidP="0058181E">
      <w:pPr>
        <w:widowControl w:val="0"/>
        <w:spacing w:before="100" w:after="100"/>
        <w:ind w:right="-4"/>
        <w:rPr>
          <w:b w:val="0"/>
          <w:bCs/>
          <w:szCs w:val="24"/>
        </w:rPr>
      </w:pPr>
      <w:r w:rsidRPr="00297D24">
        <w:rPr>
          <w:rFonts w:ascii="Arial" w:hAnsi="Arial" w:cs="Arial"/>
          <w:b w:val="0"/>
          <w:bCs/>
          <w:sz w:val="22"/>
          <w:szCs w:val="22"/>
        </w:rPr>
        <w:t>Vi forniamo, quindi, le seguenti informazioni sul trattamento dei dati più sopra menzionati:</w:t>
      </w:r>
    </w:p>
    <w:p w14:paraId="2942BD78" w14:textId="77777777" w:rsidR="0058181E" w:rsidRPr="00297D24" w:rsidRDefault="0058181E" w:rsidP="0058181E">
      <w:pPr>
        <w:widowControl w:val="0"/>
        <w:numPr>
          <w:ilvl w:val="0"/>
          <w:numId w:val="8"/>
        </w:numPr>
        <w:suppressAutoHyphens/>
        <w:autoSpaceDE w:val="0"/>
        <w:autoSpaceDN w:val="0"/>
        <w:adjustRightInd w:val="0"/>
        <w:ind w:left="284" w:hanging="284"/>
        <w:rPr>
          <w:b w:val="0"/>
          <w:bCs/>
          <w:szCs w:val="24"/>
        </w:rPr>
      </w:pPr>
      <w:r w:rsidRPr="00297D24">
        <w:rPr>
          <w:rFonts w:ascii="Arial" w:hAnsi="Arial" w:cs="Arial"/>
          <w:b w:val="0"/>
          <w:bCs/>
          <w:sz w:val="22"/>
          <w:szCs w:val="22"/>
        </w:rPr>
        <w:t>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proofErr w:type="spellStart"/>
      <w:r w:rsidRPr="00297D24">
        <w:rPr>
          <w:rFonts w:ascii="Arial" w:hAnsi="Arial" w:cs="Arial"/>
          <w:b w:val="0"/>
          <w:bCs/>
          <w:sz w:val="22"/>
          <w:szCs w:val="22"/>
        </w:rPr>
        <w:t>D.Lgs.</w:t>
      </w:r>
      <w:proofErr w:type="spellEnd"/>
      <w:r w:rsidRPr="00297D24">
        <w:rPr>
          <w:rFonts w:ascii="Arial" w:hAnsi="Arial" w:cs="Arial"/>
          <w:b w:val="0"/>
          <w:bCs/>
          <w:sz w:val="22"/>
          <w:szCs w:val="22"/>
        </w:rPr>
        <w:t xml:space="preserve"> n. 297/1994, D.P.R. n. 275/1999; Decreto Interministeriale 129/2018 e le norme in materia di contabilità generale dello Stato; </w:t>
      </w:r>
      <w:proofErr w:type="spellStart"/>
      <w:r w:rsidRPr="00297D24">
        <w:rPr>
          <w:rFonts w:ascii="Arial" w:hAnsi="Arial" w:cs="Arial"/>
          <w:b w:val="0"/>
          <w:bCs/>
          <w:sz w:val="22"/>
          <w:szCs w:val="22"/>
        </w:rPr>
        <w:t>D.Lgs.</w:t>
      </w:r>
      <w:proofErr w:type="spellEnd"/>
      <w:r w:rsidRPr="00297D24">
        <w:rPr>
          <w:rFonts w:ascii="Arial" w:hAnsi="Arial" w:cs="Arial"/>
          <w:b w:val="0"/>
          <w:bCs/>
          <w:sz w:val="22"/>
          <w:szCs w:val="22"/>
        </w:rPr>
        <w:t xml:space="preserve"> n. 165/2001, Legge 13 luglio 2015 n. 107, Dlgs 50/2016 e tutta la normativa e le prassi amministrative richiamate e collegate alle citate disposizioni);</w:t>
      </w:r>
    </w:p>
    <w:p w14:paraId="006B7CCA" w14:textId="77777777" w:rsidR="0058181E" w:rsidRPr="00297D24" w:rsidRDefault="0058181E" w:rsidP="0058181E">
      <w:pPr>
        <w:widowControl w:val="0"/>
        <w:numPr>
          <w:ilvl w:val="0"/>
          <w:numId w:val="8"/>
        </w:numPr>
        <w:suppressAutoHyphens/>
        <w:autoSpaceDE w:val="0"/>
        <w:autoSpaceDN w:val="0"/>
        <w:adjustRightInd w:val="0"/>
        <w:ind w:left="284" w:hanging="284"/>
        <w:rPr>
          <w:b w:val="0"/>
          <w:bCs/>
          <w:szCs w:val="24"/>
        </w:rPr>
      </w:pPr>
      <w:r w:rsidRPr="00297D24">
        <w:rPr>
          <w:rFonts w:ascii="Arial" w:hAnsi="Arial" w:cs="Arial"/>
          <w:b w:val="0"/>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369EFCD8" w14:textId="77777777" w:rsidR="0058181E" w:rsidRPr="00297D24" w:rsidRDefault="0058181E" w:rsidP="0058181E">
      <w:pPr>
        <w:widowControl w:val="0"/>
        <w:numPr>
          <w:ilvl w:val="0"/>
          <w:numId w:val="8"/>
        </w:numPr>
        <w:suppressAutoHyphens/>
        <w:autoSpaceDE w:val="0"/>
        <w:autoSpaceDN w:val="0"/>
        <w:adjustRightInd w:val="0"/>
        <w:ind w:left="284" w:hanging="284"/>
        <w:rPr>
          <w:b w:val="0"/>
          <w:bCs/>
          <w:szCs w:val="24"/>
        </w:rPr>
      </w:pPr>
      <w:r w:rsidRPr="00297D24">
        <w:rPr>
          <w:rFonts w:ascii="Arial" w:hAnsi="Arial" w:cs="Arial"/>
          <w:b w:val="0"/>
          <w:bCs/>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C56AB70" w14:textId="77777777" w:rsidR="0058181E" w:rsidRPr="00297D24" w:rsidRDefault="0058181E" w:rsidP="0058181E">
      <w:pPr>
        <w:widowControl w:val="0"/>
        <w:ind w:left="284" w:hanging="284"/>
        <w:rPr>
          <w:b w:val="0"/>
          <w:bCs/>
          <w:szCs w:val="24"/>
        </w:rPr>
      </w:pPr>
      <w:r w:rsidRPr="00297D24">
        <w:rPr>
          <w:rFonts w:ascii="Arial" w:hAnsi="Arial" w:cs="Arial"/>
          <w:b w:val="0"/>
          <w:bCs/>
          <w:sz w:val="22"/>
          <w:szCs w:val="22"/>
        </w:rPr>
        <w:t xml:space="preserve">3 Bis. </w:t>
      </w:r>
      <w:r w:rsidRPr="00297D24">
        <w:rPr>
          <w:rFonts w:ascii="Arial" w:hAnsi="Arial" w:cs="Arial"/>
          <w:b w:val="0"/>
          <w:bCs/>
          <w:sz w:val="22"/>
          <w:szCs w:val="22"/>
        </w:rPr>
        <w:tab/>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73FB92C5" w14:textId="77777777" w:rsidR="0058181E" w:rsidRPr="00297D24" w:rsidRDefault="0058181E" w:rsidP="0058181E">
      <w:pPr>
        <w:widowControl w:val="0"/>
        <w:numPr>
          <w:ilvl w:val="0"/>
          <w:numId w:val="8"/>
        </w:numPr>
        <w:suppressAutoHyphens/>
        <w:autoSpaceDE w:val="0"/>
        <w:autoSpaceDN w:val="0"/>
        <w:adjustRightInd w:val="0"/>
        <w:ind w:left="284" w:hanging="284"/>
        <w:rPr>
          <w:b w:val="0"/>
          <w:bCs/>
          <w:szCs w:val="24"/>
        </w:rPr>
      </w:pPr>
      <w:r w:rsidRPr="00297D24">
        <w:rPr>
          <w:rFonts w:ascii="Arial" w:hAnsi="Arial" w:cs="Arial"/>
          <w:b w:val="0"/>
          <w:bCs/>
          <w:sz w:val="22"/>
          <w:szCs w:val="22"/>
        </w:rPr>
        <w:t xml:space="preserve">i dati personali potranno essere comunicati a soggetti pubblici secondo quanto previsto dalle disposizioni di legge e di regolamento di cui al precedente punto 1; </w:t>
      </w:r>
    </w:p>
    <w:p w14:paraId="153A7A6B" w14:textId="7E223640" w:rsidR="0058181E" w:rsidRPr="00297D24" w:rsidRDefault="0058181E" w:rsidP="0058181E">
      <w:pPr>
        <w:widowControl w:val="0"/>
        <w:numPr>
          <w:ilvl w:val="0"/>
          <w:numId w:val="8"/>
        </w:numPr>
        <w:suppressAutoHyphens/>
        <w:autoSpaceDE w:val="0"/>
        <w:autoSpaceDN w:val="0"/>
        <w:adjustRightInd w:val="0"/>
        <w:ind w:left="284" w:hanging="284"/>
        <w:rPr>
          <w:b w:val="0"/>
          <w:bCs/>
          <w:szCs w:val="24"/>
        </w:rPr>
      </w:pPr>
      <w:r w:rsidRPr="00297D24">
        <w:rPr>
          <w:rFonts w:ascii="Arial" w:hAnsi="Arial" w:cs="Arial"/>
          <w:b w:val="0"/>
          <w:bCs/>
          <w:sz w:val="22"/>
          <w:szCs w:val="22"/>
        </w:rPr>
        <w:t>il titolare del trattamento è</w:t>
      </w:r>
      <w:r>
        <w:rPr>
          <w:rFonts w:ascii="Arial" w:hAnsi="Arial" w:cs="Arial"/>
          <w:b w:val="0"/>
          <w:bCs/>
          <w:sz w:val="22"/>
          <w:szCs w:val="22"/>
        </w:rPr>
        <w:t xml:space="preserve"> </w:t>
      </w:r>
      <w:r w:rsidRPr="00DA466F">
        <w:rPr>
          <w:rFonts w:ascii="Arial" w:hAnsi="Arial" w:cs="Arial"/>
          <w:sz w:val="22"/>
          <w:szCs w:val="22"/>
        </w:rPr>
        <w:t>dell’Istituto</w:t>
      </w:r>
      <w:r>
        <w:rPr>
          <w:rFonts w:ascii="Arial" w:hAnsi="Arial" w:cs="Arial"/>
          <w:sz w:val="22"/>
          <w:szCs w:val="22"/>
        </w:rPr>
        <w:t xml:space="preserve"> </w:t>
      </w:r>
      <w:r w:rsidR="00AA1DC7">
        <w:rPr>
          <w:rFonts w:ascii="Arial" w:hAnsi="Arial" w:cs="Arial"/>
          <w:sz w:val="22"/>
          <w:szCs w:val="22"/>
        </w:rPr>
        <w:t xml:space="preserve">Comprensivo della Valnure, </w:t>
      </w:r>
      <w:r w:rsidRPr="00297D24">
        <w:rPr>
          <w:rFonts w:ascii="Arial" w:hAnsi="Arial" w:cs="Arial"/>
          <w:b w:val="0"/>
          <w:bCs/>
          <w:sz w:val="22"/>
          <w:szCs w:val="22"/>
        </w:rPr>
        <w:t>rappresentato dal Dirigente Scolastico pro-tempore</w:t>
      </w:r>
      <w:r>
        <w:rPr>
          <w:rFonts w:ascii="Arial" w:hAnsi="Arial" w:cs="Arial"/>
          <w:b w:val="0"/>
          <w:bCs/>
          <w:sz w:val="22"/>
          <w:szCs w:val="22"/>
        </w:rPr>
        <w:t xml:space="preserve"> Prof.ssa </w:t>
      </w:r>
      <w:r w:rsidR="00AA1DC7">
        <w:rPr>
          <w:rFonts w:ascii="Arial" w:hAnsi="Arial" w:cs="Arial"/>
          <w:b w:val="0"/>
          <w:bCs/>
          <w:sz w:val="22"/>
          <w:szCs w:val="22"/>
        </w:rPr>
        <w:t xml:space="preserve">Carla </w:t>
      </w:r>
      <w:r w:rsidR="00C80732">
        <w:rPr>
          <w:rFonts w:ascii="Arial" w:hAnsi="Arial" w:cs="Arial"/>
          <w:b w:val="0"/>
          <w:bCs/>
          <w:sz w:val="22"/>
          <w:szCs w:val="22"/>
        </w:rPr>
        <w:t>B</w:t>
      </w:r>
      <w:r w:rsidR="00AA1DC7">
        <w:rPr>
          <w:rFonts w:ascii="Arial" w:hAnsi="Arial" w:cs="Arial"/>
          <w:b w:val="0"/>
          <w:bCs/>
          <w:sz w:val="22"/>
          <w:szCs w:val="22"/>
        </w:rPr>
        <w:t>usconi</w:t>
      </w:r>
      <w:r w:rsidRPr="00297D24">
        <w:rPr>
          <w:rFonts w:ascii="Arial" w:hAnsi="Arial" w:cs="Arial"/>
          <w:b w:val="0"/>
          <w:bCs/>
          <w:sz w:val="22"/>
          <w:szCs w:val="22"/>
        </w:rPr>
        <w:t>;</w:t>
      </w:r>
    </w:p>
    <w:p w14:paraId="7F770F3E" w14:textId="77777777" w:rsidR="0058181E" w:rsidRPr="00DE37D2" w:rsidRDefault="0058181E" w:rsidP="0058181E">
      <w:pPr>
        <w:widowControl w:val="0"/>
        <w:numPr>
          <w:ilvl w:val="0"/>
          <w:numId w:val="8"/>
        </w:numPr>
        <w:suppressAutoHyphens/>
        <w:autoSpaceDE w:val="0"/>
        <w:autoSpaceDN w:val="0"/>
        <w:adjustRightInd w:val="0"/>
        <w:spacing w:after="160" w:line="256" w:lineRule="auto"/>
        <w:ind w:left="284" w:hanging="284"/>
        <w:rPr>
          <w:b w:val="0"/>
          <w:bCs/>
          <w:szCs w:val="24"/>
        </w:rPr>
      </w:pPr>
      <w:r w:rsidRPr="00DE37D2">
        <w:rPr>
          <w:rFonts w:ascii="Arial" w:hAnsi="Arial" w:cs="Arial"/>
          <w:b w:val="0"/>
          <w:bCs/>
          <w:sz w:val="22"/>
          <w:szCs w:val="22"/>
        </w:rPr>
        <w:t>al Titolare del trattamento o al Responsabile lei potrà rivolgersi senza particolari formalità, per far valere i suoi diritti, così come previsto dall'articolo 7 del Codice (e dagli articoli collegati), e dal Capo III del Regolamento. Firma di chiusura dichiarazione:</w:t>
      </w:r>
    </w:p>
    <w:p w14:paraId="1590BC74" w14:textId="77777777" w:rsidR="0058181E" w:rsidRPr="00297D24" w:rsidRDefault="0058181E" w:rsidP="0058181E">
      <w:pPr>
        <w:spacing w:before="120"/>
        <w:ind w:right="-170"/>
        <w:rPr>
          <w:b w:val="0"/>
          <w:bCs/>
          <w:szCs w:val="24"/>
        </w:rPr>
      </w:pPr>
      <w:r w:rsidRPr="00297D24">
        <w:rPr>
          <w:rFonts w:ascii="Arial" w:hAnsi="Arial" w:cs="Arial"/>
          <w:b w:val="0"/>
          <w:bCs/>
          <w:sz w:val="22"/>
          <w:szCs w:val="22"/>
        </w:rPr>
        <w:t>________________________, lì _________________________</w:t>
      </w:r>
    </w:p>
    <w:p w14:paraId="6C9A7C97" w14:textId="77777777" w:rsidR="0058181E" w:rsidRPr="00297D24" w:rsidRDefault="0058181E" w:rsidP="0058181E">
      <w:pPr>
        <w:spacing w:before="120"/>
        <w:ind w:right="-170" w:firstLine="708"/>
        <w:rPr>
          <w:b w:val="0"/>
          <w:bCs/>
          <w:szCs w:val="24"/>
        </w:rPr>
      </w:pPr>
      <w:r w:rsidRPr="00297D24">
        <w:rPr>
          <w:rFonts w:ascii="Arial" w:hAnsi="Arial" w:cs="Arial"/>
          <w:b w:val="0"/>
          <w:bCs/>
          <w:sz w:val="22"/>
          <w:szCs w:val="22"/>
        </w:rPr>
        <w:t>luogo</w:t>
      </w:r>
      <w:r w:rsidRPr="00297D24">
        <w:rPr>
          <w:rFonts w:ascii="Arial" w:hAnsi="Arial" w:cs="Arial"/>
          <w:b w:val="0"/>
          <w:bCs/>
          <w:sz w:val="22"/>
          <w:szCs w:val="22"/>
        </w:rPr>
        <w:tab/>
      </w:r>
      <w:r w:rsidRPr="00297D24">
        <w:rPr>
          <w:rFonts w:ascii="Arial" w:hAnsi="Arial" w:cs="Arial"/>
          <w:b w:val="0"/>
          <w:bCs/>
          <w:sz w:val="22"/>
          <w:szCs w:val="22"/>
        </w:rPr>
        <w:tab/>
      </w:r>
      <w:r w:rsidRPr="00297D24">
        <w:rPr>
          <w:rFonts w:ascii="Arial" w:hAnsi="Arial" w:cs="Arial"/>
          <w:b w:val="0"/>
          <w:bCs/>
          <w:sz w:val="22"/>
          <w:szCs w:val="22"/>
        </w:rPr>
        <w:tab/>
      </w:r>
      <w:r w:rsidRPr="00297D24">
        <w:rPr>
          <w:rFonts w:ascii="Arial" w:hAnsi="Arial" w:cs="Arial"/>
          <w:b w:val="0"/>
          <w:bCs/>
          <w:sz w:val="22"/>
          <w:szCs w:val="22"/>
        </w:rPr>
        <w:tab/>
      </w:r>
      <w:r w:rsidRPr="00297D24">
        <w:rPr>
          <w:rFonts w:ascii="Arial" w:hAnsi="Arial" w:cs="Arial"/>
          <w:b w:val="0"/>
          <w:bCs/>
          <w:sz w:val="22"/>
          <w:szCs w:val="22"/>
        </w:rPr>
        <w:tab/>
        <w:t>(</w:t>
      </w:r>
      <w:r w:rsidRPr="00297D24">
        <w:rPr>
          <w:rFonts w:ascii="Arial" w:hAnsi="Arial" w:cs="Arial"/>
          <w:b w:val="0"/>
          <w:bCs/>
          <w:i/>
          <w:sz w:val="22"/>
          <w:szCs w:val="22"/>
        </w:rPr>
        <w:t>data</w:t>
      </w:r>
      <w:r w:rsidRPr="00297D24">
        <w:rPr>
          <w:rFonts w:ascii="Arial" w:hAnsi="Arial" w:cs="Arial"/>
          <w:b w:val="0"/>
          <w:bCs/>
          <w:sz w:val="22"/>
          <w:szCs w:val="22"/>
        </w:rPr>
        <w:t>)</w:t>
      </w:r>
    </w:p>
    <w:p w14:paraId="7DAA8D82" w14:textId="77777777" w:rsidR="0058181E" w:rsidRPr="00297D24" w:rsidRDefault="0058181E" w:rsidP="0058181E">
      <w:pPr>
        <w:spacing w:before="120"/>
        <w:ind w:left="5671" w:right="-170"/>
        <w:rPr>
          <w:b w:val="0"/>
          <w:bCs/>
          <w:szCs w:val="24"/>
        </w:rPr>
      </w:pPr>
      <w:r w:rsidRPr="00297D24">
        <w:rPr>
          <w:rFonts w:ascii="Arial" w:hAnsi="Arial" w:cs="Arial"/>
          <w:b w:val="0"/>
          <w:bCs/>
          <w:sz w:val="22"/>
          <w:szCs w:val="22"/>
        </w:rPr>
        <w:t>________________________________</w:t>
      </w:r>
    </w:p>
    <w:p w14:paraId="1303C0B8" w14:textId="77777777" w:rsidR="0058181E" w:rsidRPr="00297D24" w:rsidRDefault="0058181E" w:rsidP="0058181E">
      <w:pPr>
        <w:spacing w:before="120"/>
        <w:ind w:left="5664" w:right="-170" w:firstLine="7"/>
        <w:rPr>
          <w:b w:val="0"/>
          <w:bCs/>
          <w:szCs w:val="24"/>
        </w:rPr>
      </w:pPr>
      <w:r w:rsidRPr="00297D24">
        <w:rPr>
          <w:rFonts w:ascii="Arial" w:hAnsi="Arial" w:cs="Arial"/>
          <w:b w:val="0"/>
          <w:bCs/>
          <w:sz w:val="22"/>
          <w:szCs w:val="22"/>
        </w:rPr>
        <w:t>(F</w:t>
      </w:r>
      <w:r w:rsidRPr="00297D24">
        <w:rPr>
          <w:rFonts w:ascii="Arial" w:hAnsi="Arial" w:cs="Arial"/>
          <w:b w:val="0"/>
          <w:bCs/>
          <w:i/>
          <w:sz w:val="22"/>
          <w:szCs w:val="22"/>
        </w:rPr>
        <w:t>irma del dichiarante</w:t>
      </w:r>
      <w:r w:rsidRPr="00297D24">
        <w:rPr>
          <w:rFonts w:ascii="Arial" w:hAnsi="Arial" w:cs="Arial"/>
          <w:b w:val="0"/>
          <w:bCs/>
          <w:sz w:val="22"/>
          <w:szCs w:val="22"/>
        </w:rPr>
        <w:t>)</w:t>
      </w:r>
    </w:p>
    <w:p w14:paraId="12051C80" w14:textId="77777777" w:rsidR="0058181E" w:rsidRPr="00297D24" w:rsidRDefault="0058181E" w:rsidP="0058181E">
      <w:pPr>
        <w:pBdr>
          <w:top w:val="single" w:sz="4" w:space="1" w:color="000000"/>
          <w:left w:val="single" w:sz="4" w:space="4" w:color="000000"/>
          <w:bottom w:val="single" w:sz="4" w:space="1" w:color="000000"/>
          <w:right w:val="single" w:sz="4" w:space="4" w:color="000000"/>
        </w:pBdr>
        <w:spacing w:beforeAutospacing="1" w:after="240"/>
        <w:rPr>
          <w:b w:val="0"/>
          <w:bCs/>
          <w:szCs w:val="24"/>
        </w:rPr>
      </w:pPr>
      <w:r w:rsidRPr="00297D24">
        <w:rPr>
          <w:rFonts w:ascii="Arial" w:hAnsi="Arial" w:cs="Arial"/>
          <w:b w:val="0"/>
          <w:bCs/>
          <w:sz w:val="22"/>
          <w:szCs w:val="22"/>
          <w:u w:val="single"/>
        </w:rPr>
        <w:t>Allego</w:t>
      </w:r>
      <w:r w:rsidRPr="00297D24">
        <w:rPr>
          <w:rFonts w:ascii="Arial" w:hAnsi="Arial" w:cs="Arial"/>
          <w:b w:val="0"/>
          <w:bCs/>
          <w:sz w:val="22"/>
          <w:szCs w:val="22"/>
        </w:rPr>
        <w:t xml:space="preserve"> alla presente, ai sensi di quanto previsto dall’ art. 38, comma 3, del D.P.R. n. 445/2000, </w:t>
      </w:r>
      <w:r w:rsidRPr="00297D24">
        <w:rPr>
          <w:rFonts w:ascii="Arial" w:hAnsi="Arial" w:cs="Arial"/>
          <w:b w:val="0"/>
          <w:bCs/>
          <w:sz w:val="22"/>
          <w:szCs w:val="22"/>
          <w:u w:val="single"/>
        </w:rPr>
        <w:t>copia fotostatica del documento di identità</w:t>
      </w:r>
      <w:r w:rsidRPr="00297D24">
        <w:rPr>
          <w:rFonts w:ascii="Arial" w:hAnsi="Arial" w:cs="Arial"/>
          <w:b w:val="0"/>
          <w:bCs/>
          <w:sz w:val="22"/>
          <w:szCs w:val="22"/>
        </w:rPr>
        <w:t xml:space="preserve">, in corso di validità. </w:t>
      </w:r>
    </w:p>
    <w:p w14:paraId="7EDC8A56" w14:textId="77777777" w:rsidR="009C7E51" w:rsidRDefault="009C7E51"/>
    <w:sectPr w:rsidR="009C7E51" w:rsidSect="0058181E">
      <w:headerReference w:type="default" r:id="rId23"/>
      <w:footerReference w:type="even" r:id="rId24"/>
      <w:footerReference w:type="default" r:id="rId25"/>
      <w:pgSz w:w="11906" w:h="16838"/>
      <w:pgMar w:top="1702" w:right="1134" w:bottom="709" w:left="1134" w:header="0" w:footer="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8FDC" w14:textId="77777777" w:rsidR="00BA229E" w:rsidRDefault="00BA229E" w:rsidP="0058181E">
      <w:r>
        <w:separator/>
      </w:r>
    </w:p>
  </w:endnote>
  <w:endnote w:type="continuationSeparator" w:id="0">
    <w:p w14:paraId="5DFBEAC8" w14:textId="77777777" w:rsidR="00BA229E" w:rsidRDefault="00BA229E" w:rsidP="0058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634E" w14:textId="77777777" w:rsidR="00E92193" w:rsidRDefault="005818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40E53D7" w14:textId="77777777" w:rsidR="00E92193" w:rsidRDefault="00BA22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F26E" w14:textId="77777777" w:rsidR="00E92193" w:rsidRPr="00B93AEC" w:rsidRDefault="0058181E" w:rsidP="00B93AEC">
    <w:pPr>
      <w:pStyle w:val="Pidipagina"/>
      <w:framePr w:wrap="around" w:vAnchor="text" w:hAnchor="page" w:x="10591" w:y="-41"/>
      <w:jc w:val="left"/>
      <w:rPr>
        <w:rStyle w:val="Numeropagina"/>
        <w:rFonts w:ascii="Arial" w:hAnsi="Arial" w:cs="Arial"/>
        <w:b w:val="0"/>
        <w:bCs/>
        <w:sz w:val="16"/>
        <w:szCs w:val="16"/>
      </w:rPr>
    </w:pPr>
    <w:r w:rsidRPr="00B93AEC">
      <w:rPr>
        <w:rStyle w:val="Numeropagina"/>
        <w:rFonts w:ascii="Arial" w:hAnsi="Arial" w:cs="Arial"/>
        <w:b w:val="0"/>
        <w:bCs/>
        <w:sz w:val="16"/>
        <w:szCs w:val="16"/>
      </w:rPr>
      <w:fldChar w:fldCharType="begin"/>
    </w:r>
    <w:r w:rsidRPr="00B93AEC">
      <w:rPr>
        <w:rStyle w:val="Numeropagina"/>
        <w:rFonts w:ascii="Arial" w:hAnsi="Arial" w:cs="Arial"/>
        <w:b w:val="0"/>
        <w:bCs/>
        <w:sz w:val="16"/>
        <w:szCs w:val="16"/>
      </w:rPr>
      <w:instrText xml:space="preserve">PAGE  </w:instrText>
    </w:r>
    <w:r w:rsidRPr="00B93AEC">
      <w:rPr>
        <w:rStyle w:val="Numeropagina"/>
        <w:rFonts w:ascii="Arial" w:hAnsi="Arial" w:cs="Arial"/>
        <w:b w:val="0"/>
        <w:bCs/>
        <w:sz w:val="16"/>
        <w:szCs w:val="16"/>
      </w:rPr>
      <w:fldChar w:fldCharType="separate"/>
    </w:r>
    <w:r w:rsidRPr="00B93AEC">
      <w:rPr>
        <w:rStyle w:val="Numeropagina"/>
        <w:rFonts w:ascii="Arial" w:hAnsi="Arial" w:cs="Arial"/>
        <w:b w:val="0"/>
        <w:bCs/>
        <w:noProof/>
        <w:sz w:val="16"/>
        <w:szCs w:val="16"/>
      </w:rPr>
      <w:t>6</w:t>
    </w:r>
    <w:r w:rsidRPr="00B93AEC">
      <w:rPr>
        <w:rStyle w:val="Numeropagina"/>
        <w:rFonts w:ascii="Arial" w:hAnsi="Arial" w:cs="Arial"/>
        <w:b w:val="0"/>
        <w:bCs/>
        <w:sz w:val="16"/>
        <w:szCs w:val="16"/>
      </w:rPr>
      <w:fldChar w:fldCharType="end"/>
    </w:r>
  </w:p>
  <w:p w14:paraId="38213EAD" w14:textId="77777777" w:rsidR="00CE16BC" w:rsidRPr="00B93AEC" w:rsidRDefault="0058181E" w:rsidP="00DA466F">
    <w:pPr>
      <w:pStyle w:val="Pidipagina"/>
      <w:ind w:left="-1134"/>
      <w:jc w:val="left"/>
      <w:rPr>
        <w:b w:val="0"/>
        <w:bCs/>
        <w:sz w:val="14"/>
        <w:szCs w:val="14"/>
      </w:rPr>
    </w:pPr>
    <w:r w:rsidRPr="00DA466F">
      <w:rPr>
        <w:b w:val="0"/>
        <w:bCs/>
        <w:sz w:val="16"/>
      </w:rPr>
      <w:tab/>
    </w:r>
  </w:p>
  <w:p w14:paraId="794C46E9" w14:textId="77777777" w:rsidR="00E92193" w:rsidRPr="00B93AEC" w:rsidRDefault="00BA229E" w:rsidP="00DA466F">
    <w:pPr>
      <w:pStyle w:val="Pidipagina"/>
      <w:ind w:left="-1134"/>
      <w:jc w:val="left"/>
      <w:rPr>
        <w:b w:val="0"/>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5771" w14:textId="77777777" w:rsidR="00BA229E" w:rsidRDefault="00BA229E" w:rsidP="0058181E">
      <w:r>
        <w:separator/>
      </w:r>
    </w:p>
  </w:footnote>
  <w:footnote w:type="continuationSeparator" w:id="0">
    <w:p w14:paraId="4DB772FB" w14:textId="77777777" w:rsidR="00BA229E" w:rsidRDefault="00BA229E" w:rsidP="0058181E">
      <w:r>
        <w:continuationSeparator/>
      </w:r>
    </w:p>
  </w:footnote>
  <w:footnote w:id="1">
    <w:p w14:paraId="6923232E" w14:textId="77777777" w:rsidR="0058181E" w:rsidRDefault="0058181E" w:rsidP="0058181E">
      <w:pPr>
        <w:pStyle w:val="Notaapie8dipagina"/>
        <w:jc w:val="both"/>
      </w:pPr>
      <w:r w:rsidRPr="00C1037C">
        <w:rPr>
          <w:rStyle w:val="Rimandonotaapidipagina"/>
          <w:rFonts w:eastAsiaTheme="minorEastAsia"/>
        </w:rPr>
        <w:footnoteRef/>
      </w:r>
      <w:r w:rsidRPr="004D6886">
        <w:rPr>
          <w:rFonts w:ascii="Arial"/>
          <w:i/>
          <w:iCs/>
          <w:sz w:val="16"/>
          <w:szCs w:val="16"/>
        </w:rPr>
        <w:t>Ai sensi dell</w:t>
      </w:r>
      <w:r w:rsidRPr="004D6886">
        <w:rPr>
          <w:rFonts w:ascii="Arial"/>
          <w:i/>
          <w:iCs/>
          <w:sz w:val="16"/>
          <w:szCs w:val="16"/>
        </w:rPr>
        <w:t>’</w:t>
      </w:r>
      <w:r w:rsidRPr="004D6886">
        <w:rPr>
          <w:rFonts w:ascii="Arial"/>
          <w:i/>
          <w:iCs/>
          <w:sz w:val="16"/>
          <w:szCs w:val="16"/>
        </w:rPr>
        <w:t xml:space="preserve">art. 80, comma 4, del D.Lgs. n. 50/2016, </w:t>
      </w:r>
      <w:r w:rsidRPr="004D6886">
        <w:rPr>
          <w:rFonts w:ascii="Arial"/>
          <w:i/>
          <w:iCs/>
          <w:sz w:val="16"/>
          <w:szCs w:val="16"/>
        </w:rPr>
        <w:t>“</w:t>
      </w:r>
      <w:r w:rsidRPr="004D6886">
        <w:rPr>
          <w:rFonts w:ascii="Arial"/>
          <w:i/>
          <w:iCs/>
          <w:sz w:val="16"/>
          <w:szCs w:val="16"/>
        </w:rPr>
        <w:t>costituiscono gravi violazioni quelle che comportano un omesso pagamento di imposte e tasse superiore all</w:t>
      </w:r>
      <w:r w:rsidRPr="004D6886">
        <w:rPr>
          <w:rFonts w:ascii="Arial"/>
          <w:i/>
          <w:iCs/>
          <w:sz w:val="16"/>
          <w:szCs w:val="16"/>
        </w:rPr>
        <w:t>’</w:t>
      </w:r>
      <w:r w:rsidRPr="004D6886">
        <w:rPr>
          <w:rFonts w:ascii="Arial"/>
          <w:i/>
          <w:iCs/>
          <w:sz w:val="16"/>
          <w:szCs w:val="16"/>
        </w:rPr>
        <w:t>importo di cui all</w:t>
      </w:r>
      <w:r w:rsidRPr="004D6886">
        <w:rPr>
          <w:rFonts w:ascii="Arial"/>
          <w:i/>
          <w:iCs/>
          <w:sz w:val="16"/>
          <w:szCs w:val="16"/>
        </w:rPr>
        <w:t>’</w:t>
      </w:r>
      <w:r w:rsidRPr="004D6886">
        <w:rPr>
          <w:rFonts w:ascii="Arial"/>
          <w:i/>
          <w:iCs/>
          <w:sz w:val="16"/>
          <w:szCs w:val="16"/>
        </w:rPr>
        <w:t xml:space="preserve">articolo 48-bis, commi 1 e 2-bis del decreto del Presidente della Repubblica 29 settembre </w:t>
      </w:r>
      <w:r w:rsidRPr="004D6886">
        <w:rPr>
          <w:rFonts w:ascii="Arial" w:hAnsi="Arial" w:cs="Arial"/>
          <w:i/>
          <w:iCs/>
          <w:sz w:val="16"/>
          <w:szCs w:val="16"/>
        </w:rPr>
        <w:t xml:space="preserve">1973, n. 602 (l’importo di cui all’art. 48-bis, commi 1 e 2-bis, del DPR 602/73, è pari ad </w:t>
      </w:r>
      <w:r w:rsidRPr="004D6886">
        <w:rPr>
          <w:rFonts w:ascii="Arial" w:hAnsi="Arial" w:cs="Arial"/>
          <w:b/>
          <w:bCs/>
          <w:i/>
          <w:iCs/>
          <w:sz w:val="16"/>
          <w:szCs w:val="16"/>
        </w:rPr>
        <w:t>€ 10.000,00)</w:t>
      </w:r>
      <w:r w:rsidRPr="004D6886">
        <w:rPr>
          <w:rFonts w:ascii="Arial" w:hAnsi="Arial" w:cs="Arial"/>
          <w:i/>
          <w:iCs/>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w:t>
      </w:r>
      <w:r w:rsidRPr="004D6886">
        <w:rPr>
          <w:rFonts w:ascii="Arial"/>
          <w:i/>
          <w:iCs/>
          <w:sz w:val="16"/>
          <w:szCs w:val="16"/>
        </w:rPr>
        <w:t xml:space="preserve"> (DURC), di cui all</w:t>
      </w:r>
      <w:r w:rsidRPr="004D6886">
        <w:rPr>
          <w:rFonts w:ascii="Arial"/>
          <w:i/>
          <w:iCs/>
          <w:sz w:val="16"/>
          <w:szCs w:val="16"/>
        </w:rPr>
        <w:t>’</w:t>
      </w:r>
      <w:r w:rsidRPr="004D6886">
        <w:rPr>
          <w:rFonts w:ascii="Arial"/>
          <w:i/>
          <w:iCs/>
          <w:sz w:val="16"/>
          <w:szCs w:val="16"/>
        </w:rPr>
        <w:t>articolo 8 del decreto del Ministero del lavoro e delle politiche sociali 30 gennaio 2015, pubblicato sulla Gazzetta Ufficiale n. 125 del 1</w:t>
      </w:r>
      <w:r w:rsidRPr="004D6886">
        <w:rPr>
          <w:rFonts w:ascii="Arial"/>
          <w:i/>
          <w:iCs/>
          <w:sz w:val="16"/>
          <w:szCs w:val="16"/>
        </w:rPr>
        <w:t>°</w:t>
      </w:r>
      <w:r w:rsidRPr="004D6886">
        <w:rPr>
          <w:rFonts w:ascii="Arial"/>
          <w:i/>
          <w:iCs/>
          <w:sz w:val="16"/>
          <w:szCs w:val="16"/>
        </w:rPr>
        <w:t xml:space="preserve"> giugno 2015. Il presente comma non si applica quando l</w:t>
      </w:r>
      <w:r w:rsidRPr="004D6886">
        <w:rPr>
          <w:rFonts w:ascii="Arial"/>
          <w:i/>
          <w:iCs/>
          <w:sz w:val="16"/>
          <w:szCs w:val="16"/>
        </w:rPr>
        <w:t>’</w:t>
      </w:r>
      <w:r w:rsidRPr="004D6886">
        <w:rPr>
          <w:rFonts w:ascii="Arial"/>
          <w:i/>
          <w:iCs/>
          <w:sz w:val="16"/>
          <w:szCs w:val="16"/>
        </w:rPr>
        <w:t>operatore</w:t>
      </w:r>
      <w:r>
        <w:rPr>
          <w:rFonts w:ascii="Arial"/>
          <w:i/>
          <w:sz w:val="16"/>
          <w:szCs w:val="16"/>
        </w:rPr>
        <w:t xml:space="preserve"> economico ha ottemperato ai suoi obblighi pagando o impegnandosi in modo vincolante a pagare le imposte o i contributi previdenziali dovuti, compresi eventuali interessi o multe, purch</w:t>
      </w:r>
      <w:r>
        <w:rPr>
          <w:rFonts w:ascii="Arial"/>
          <w:i/>
          <w:sz w:val="16"/>
          <w:szCs w:val="16"/>
        </w:rPr>
        <w:t>é</w:t>
      </w:r>
      <w:r>
        <w:rPr>
          <w:rFonts w:ascii="Arial"/>
          <w:i/>
          <w:sz w:val="16"/>
          <w:szCs w:val="16"/>
        </w:rPr>
        <w:t xml:space="preserve"> il pagamento o l</w:t>
      </w:r>
      <w:r>
        <w:rPr>
          <w:rFonts w:ascii="Arial"/>
          <w:i/>
          <w:sz w:val="16"/>
          <w:szCs w:val="16"/>
        </w:rPr>
        <w:t>’</w:t>
      </w:r>
      <w:r>
        <w:rPr>
          <w:rFonts w:ascii="Arial"/>
          <w:i/>
          <w:sz w:val="16"/>
          <w:szCs w:val="16"/>
        </w:rPr>
        <w:t>impegno siano stati formalizzati prima della scadenza del termine per la presentazione delle domande</w:t>
      </w:r>
      <w:r>
        <w:rPr>
          <w:rFonts w:ascii="Arial"/>
          <w:sz w:val="16"/>
          <w:szCs w:val="16"/>
        </w:rPr>
        <w:t>”</w:t>
      </w:r>
      <w:r>
        <w:rPr>
          <w:rFonts w:ascii="Arial"/>
          <w:sz w:val="16"/>
          <w:szCs w:val="16"/>
        </w:rPr>
        <w:t>.</w:t>
      </w:r>
    </w:p>
  </w:footnote>
  <w:footnote w:id="2">
    <w:p w14:paraId="04097CE6" w14:textId="77777777" w:rsidR="0058181E" w:rsidRDefault="0058181E" w:rsidP="0058181E">
      <w:pPr>
        <w:pStyle w:val="Notaapie8dipagina"/>
        <w:jc w:val="both"/>
      </w:pPr>
      <w:r w:rsidRPr="00C1037C">
        <w:rPr>
          <w:rStyle w:val="Rimandonotaapidipagina"/>
          <w:rFonts w:eastAsiaTheme="minorEastAsia"/>
        </w:rPr>
        <w:footnoteRef/>
      </w:r>
      <w:r>
        <w:rPr>
          <w:rFonts w:ascii="Arial"/>
          <w:sz w:val="16"/>
          <w:szCs w:val="16"/>
        </w:rPr>
        <w:t xml:space="preserve"> Ai sensi dell</w:t>
      </w:r>
      <w:r>
        <w:rPr>
          <w:rFonts w:ascii="Arial"/>
          <w:sz w:val="16"/>
          <w:szCs w:val="16"/>
        </w:rPr>
        <w:t>’</w:t>
      </w:r>
      <w:r>
        <w:rPr>
          <w:rFonts w:ascii="Arial"/>
          <w:sz w:val="16"/>
          <w:szCs w:val="16"/>
        </w:rPr>
        <w:t>art. 80, comma 5, lett. c), tra i gravi illeciti professionali tali da rendere dubbia la sua integrit</w:t>
      </w:r>
      <w:r>
        <w:rPr>
          <w:rFonts w:ascii="Arial"/>
          <w:sz w:val="16"/>
          <w:szCs w:val="16"/>
        </w:rPr>
        <w:t>à</w:t>
      </w:r>
      <w:r>
        <w:rPr>
          <w:rFonts w:ascii="Arial"/>
          <w:sz w:val="16"/>
          <w:szCs w:val="16"/>
        </w:rPr>
        <w:t xml:space="preserve"> o affidabilit</w:t>
      </w:r>
      <w:r>
        <w:rPr>
          <w:rFonts w:ascii="Arial"/>
          <w:sz w:val="16"/>
          <w:szCs w:val="16"/>
        </w:rPr>
        <w:t>à</w:t>
      </w:r>
      <w:r>
        <w:rPr>
          <w:rFonts w:ascii="Arial"/>
          <w:sz w:val="16"/>
          <w:szCs w:val="16"/>
        </w:rPr>
        <w:t xml:space="preserve"> rientrano </w:t>
      </w:r>
      <w:r>
        <w:rPr>
          <w:rFonts w:ascii="Arial"/>
          <w:sz w:val="16"/>
          <w:szCs w:val="16"/>
        </w:rPr>
        <w:t>“</w:t>
      </w:r>
      <w:r>
        <w:rPr>
          <w:rFonts w:ascii="Arial"/>
          <w:i/>
          <w:sz w:val="16"/>
          <w:szCs w:val="16"/>
        </w:rPr>
        <w:t>Le significative carenze nell</w:t>
      </w:r>
      <w:r>
        <w:rPr>
          <w:rFonts w:ascii="Arial"/>
          <w:i/>
          <w:sz w:val="16"/>
          <w:szCs w:val="16"/>
        </w:rPr>
        <w:t>’</w:t>
      </w:r>
      <w:r>
        <w:rPr>
          <w:rFonts w:ascii="Arial"/>
          <w:i/>
          <w:sz w:val="16"/>
          <w:szCs w:val="16"/>
        </w:rPr>
        <w:t>esecuzione di un precedente contratto di appalto o di concessione che ne hanno causato la risoluzione anticipata, non contestata in giudizio, ovvero confermata all</w:t>
      </w:r>
      <w:r>
        <w:rPr>
          <w:rFonts w:ascii="Arial"/>
          <w:i/>
          <w:sz w:val="16"/>
          <w:szCs w:val="16"/>
        </w:rPr>
        <w:t>’</w:t>
      </w:r>
      <w:r>
        <w:rPr>
          <w:rFonts w:ascii="Arial"/>
          <w:i/>
          <w:sz w:val="16"/>
          <w:szCs w:val="16"/>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Arial"/>
          <w:i/>
          <w:sz w:val="16"/>
          <w:szCs w:val="16"/>
        </w:rPr>
        <w:t>’</w:t>
      </w:r>
      <w:r>
        <w:rPr>
          <w:rFonts w:ascii="Arial"/>
          <w:i/>
          <w:sz w:val="16"/>
          <w:szCs w:val="16"/>
        </w:rPr>
        <w:t>esclusione, la selezione o l</w:t>
      </w:r>
      <w:r>
        <w:rPr>
          <w:rFonts w:ascii="Arial"/>
          <w:i/>
          <w:sz w:val="16"/>
          <w:szCs w:val="16"/>
        </w:rPr>
        <w:t>’</w:t>
      </w:r>
      <w:r>
        <w:rPr>
          <w:rFonts w:ascii="Arial"/>
          <w:i/>
          <w:sz w:val="16"/>
          <w:szCs w:val="16"/>
        </w:rPr>
        <w:t>aggiudicazione ovvero l</w:t>
      </w:r>
      <w:r>
        <w:rPr>
          <w:rFonts w:ascii="Arial"/>
          <w:i/>
          <w:sz w:val="16"/>
          <w:szCs w:val="16"/>
        </w:rPr>
        <w:t>’</w:t>
      </w:r>
      <w:r>
        <w:rPr>
          <w:rFonts w:ascii="Arial"/>
          <w:i/>
          <w:sz w:val="16"/>
          <w:szCs w:val="16"/>
        </w:rPr>
        <w:t>omettere le informazioni dovute ai fini del corretto svolgimento della procedura di selezione</w:t>
      </w:r>
      <w:r>
        <w:rPr>
          <w:rFonts w:ascii="Arial"/>
          <w:i/>
          <w:sz w:val="16"/>
          <w:szCs w:val="16"/>
        </w:rPr>
        <w:t>”</w:t>
      </w:r>
      <w:r>
        <w:rPr>
          <w:rFonts w:ascii="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6E66" w14:textId="40BBD368" w:rsidR="0058181E" w:rsidRDefault="0058181E">
    <w:pPr>
      <w:pStyle w:val="Intestazione"/>
    </w:pPr>
  </w:p>
  <w:p w14:paraId="562B2F8C" w14:textId="77777777" w:rsidR="0058181E" w:rsidRDefault="0058181E" w:rsidP="0058181E">
    <w:pPr>
      <w:pStyle w:val="Intestazione"/>
      <w:jc w:val="center"/>
      <w:rPr>
        <w:highlight w:val="yellow"/>
      </w:rPr>
    </w:pPr>
  </w:p>
  <w:p w14:paraId="00AA23D0" w14:textId="62D9BCC1" w:rsidR="0058181E" w:rsidRDefault="0058181E" w:rsidP="0058181E">
    <w:pPr>
      <w:pStyle w:val="Intestazione"/>
      <w:jc w:val="center"/>
    </w:pPr>
    <w:r w:rsidRPr="0058181E">
      <w:rPr>
        <w:highlight w:val="yellow"/>
      </w:rPr>
      <w:t>Carta intestata azienda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1" w15:restartNumberingAfterBreak="0">
    <w:nsid w:val="00000005"/>
    <w:multiLevelType w:val="multilevel"/>
    <w:tmpl w:val="00000005"/>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2" w15:restartNumberingAfterBreak="0">
    <w:nsid w:val="00000006"/>
    <w:multiLevelType w:val="multilevel"/>
    <w:tmpl w:val="00000006"/>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3" w15:restartNumberingAfterBreak="0">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4" w15:restartNumberingAfterBreak="0">
    <w:nsid w:val="00000009"/>
    <w:multiLevelType w:val="multilevel"/>
    <w:tmpl w:val="00000009"/>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5" w15:restartNumberingAfterBreak="0">
    <w:nsid w:val="0000000A"/>
    <w:multiLevelType w:val="multilevel"/>
    <w:tmpl w:val="0000000A"/>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000000C"/>
    <w:multiLevelType w:val="multilevel"/>
    <w:tmpl w:val="0000000C"/>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3D7565C7"/>
    <w:multiLevelType w:val="hybridMultilevel"/>
    <w:tmpl w:val="C3786EA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1E"/>
    <w:rsid w:val="0030485A"/>
    <w:rsid w:val="0058181E"/>
    <w:rsid w:val="006407EE"/>
    <w:rsid w:val="00662FE2"/>
    <w:rsid w:val="009569BD"/>
    <w:rsid w:val="009C7E51"/>
    <w:rsid w:val="00AA1DC7"/>
    <w:rsid w:val="00B37DF3"/>
    <w:rsid w:val="00BA229E"/>
    <w:rsid w:val="00BA647B"/>
    <w:rsid w:val="00C80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8663"/>
  <w15:chartTrackingRefBased/>
  <w15:docId w15:val="{EA67BDD1-6649-4C12-BF7B-16092FB7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181E"/>
    <w:pPr>
      <w:spacing w:after="0" w:line="240" w:lineRule="auto"/>
      <w:jc w:val="both"/>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58181E"/>
    <w:rPr>
      <w:b w:val="0"/>
      <w:i/>
    </w:rPr>
  </w:style>
  <w:style w:type="character" w:customStyle="1" w:styleId="Corpodeltesto2Carattere">
    <w:name w:val="Corpo del testo 2 Carattere"/>
    <w:basedOn w:val="Carpredefinitoparagrafo"/>
    <w:link w:val="Corpodeltesto2"/>
    <w:uiPriority w:val="99"/>
    <w:rsid w:val="0058181E"/>
    <w:rPr>
      <w:rFonts w:ascii="Times New Roman" w:eastAsia="Times New Roman" w:hAnsi="Times New Roman" w:cs="Times New Roman"/>
      <w:i/>
      <w:sz w:val="24"/>
      <w:szCs w:val="20"/>
      <w:lang w:eastAsia="it-IT"/>
    </w:rPr>
  </w:style>
  <w:style w:type="paragraph" w:styleId="Corpodeltesto3">
    <w:name w:val="Body Text 3"/>
    <w:basedOn w:val="Normale"/>
    <w:link w:val="Corpodeltesto3Carattere"/>
    <w:uiPriority w:val="99"/>
    <w:rsid w:val="0058181E"/>
    <w:pPr>
      <w:jc w:val="left"/>
    </w:pPr>
    <w:rPr>
      <w:b w:val="0"/>
      <w:i/>
    </w:rPr>
  </w:style>
  <w:style w:type="character" w:customStyle="1" w:styleId="Corpodeltesto3Carattere">
    <w:name w:val="Corpo del testo 3 Carattere"/>
    <w:basedOn w:val="Carpredefinitoparagrafo"/>
    <w:link w:val="Corpodeltesto3"/>
    <w:uiPriority w:val="99"/>
    <w:rsid w:val="0058181E"/>
    <w:rPr>
      <w:rFonts w:ascii="Times New Roman" w:eastAsia="Times New Roman" w:hAnsi="Times New Roman" w:cs="Times New Roman"/>
      <w:i/>
      <w:sz w:val="24"/>
      <w:szCs w:val="20"/>
      <w:lang w:eastAsia="it-IT"/>
    </w:rPr>
  </w:style>
  <w:style w:type="character" w:styleId="Collegamentoipertestuale">
    <w:name w:val="Hyperlink"/>
    <w:basedOn w:val="Carpredefinitoparagrafo"/>
    <w:uiPriority w:val="99"/>
    <w:rsid w:val="0058181E"/>
    <w:rPr>
      <w:rFonts w:cs="Times New Roman"/>
      <w:color w:val="0000FF"/>
      <w:u w:val="single"/>
    </w:rPr>
  </w:style>
  <w:style w:type="paragraph" w:styleId="Pidipagina">
    <w:name w:val="footer"/>
    <w:basedOn w:val="Normale"/>
    <w:link w:val="PidipaginaCarattere"/>
    <w:uiPriority w:val="99"/>
    <w:rsid w:val="0058181E"/>
    <w:pPr>
      <w:tabs>
        <w:tab w:val="center" w:pos="4819"/>
        <w:tab w:val="right" w:pos="9638"/>
      </w:tabs>
    </w:pPr>
  </w:style>
  <w:style w:type="character" w:customStyle="1" w:styleId="PidipaginaCarattere">
    <w:name w:val="Piè di pagina Carattere"/>
    <w:basedOn w:val="Carpredefinitoparagrafo"/>
    <w:link w:val="Pidipagina"/>
    <w:uiPriority w:val="99"/>
    <w:rsid w:val="0058181E"/>
    <w:rPr>
      <w:rFonts w:ascii="Times New Roman" w:eastAsia="Times New Roman" w:hAnsi="Times New Roman" w:cs="Times New Roman"/>
      <w:b/>
      <w:sz w:val="24"/>
      <w:szCs w:val="20"/>
      <w:lang w:eastAsia="it-IT"/>
    </w:rPr>
  </w:style>
  <w:style w:type="character" w:styleId="Numeropagina">
    <w:name w:val="page number"/>
    <w:basedOn w:val="Carpredefinitoparagrafo"/>
    <w:uiPriority w:val="99"/>
    <w:rsid w:val="0058181E"/>
    <w:rPr>
      <w:rFonts w:cs="Times New Roman"/>
    </w:rPr>
  </w:style>
  <w:style w:type="paragraph" w:styleId="Intestazione">
    <w:name w:val="header"/>
    <w:basedOn w:val="Normale"/>
    <w:link w:val="IntestazioneCarattere"/>
    <w:uiPriority w:val="99"/>
    <w:unhideWhenUsed/>
    <w:rsid w:val="0058181E"/>
    <w:pPr>
      <w:tabs>
        <w:tab w:val="center" w:pos="4819"/>
        <w:tab w:val="right" w:pos="9638"/>
      </w:tabs>
    </w:pPr>
  </w:style>
  <w:style w:type="character" w:customStyle="1" w:styleId="IntestazioneCarattere">
    <w:name w:val="Intestazione Carattere"/>
    <w:basedOn w:val="Carpredefinitoparagrafo"/>
    <w:link w:val="Intestazione"/>
    <w:uiPriority w:val="99"/>
    <w:rsid w:val="0058181E"/>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58181E"/>
    <w:pPr>
      <w:ind w:left="720"/>
      <w:contextualSpacing/>
    </w:pPr>
  </w:style>
  <w:style w:type="character" w:customStyle="1" w:styleId="CollegamentoInternet">
    <w:name w:val="Collegamento Internet"/>
    <w:basedOn w:val="Carpredefinitoparagrafo"/>
    <w:uiPriority w:val="99"/>
    <w:rsid w:val="0058181E"/>
    <w:rPr>
      <w:rFonts w:cs="Times New Roman"/>
      <w:color w:val="0000FF"/>
      <w:u w:val="single"/>
    </w:rPr>
  </w:style>
  <w:style w:type="paragraph" w:customStyle="1" w:styleId="Notaapie8dipagina">
    <w:name w:val="Nota a pièe8 di pagina"/>
    <w:basedOn w:val="Normale"/>
    <w:uiPriority w:val="99"/>
    <w:rsid w:val="0058181E"/>
    <w:pPr>
      <w:autoSpaceDE w:val="0"/>
      <w:autoSpaceDN w:val="0"/>
      <w:adjustRightInd w:val="0"/>
      <w:jc w:val="left"/>
    </w:pPr>
    <w:rPr>
      <w:rFonts w:hAnsi="Liberation Serif"/>
      <w:b w:val="0"/>
      <w:sz w:val="20"/>
    </w:rPr>
  </w:style>
  <w:style w:type="paragraph" w:styleId="NormaleWeb">
    <w:name w:val="Normal (Web)"/>
    <w:basedOn w:val="Normale"/>
    <w:uiPriority w:val="99"/>
    <w:rsid w:val="0058181E"/>
    <w:pPr>
      <w:autoSpaceDE w:val="0"/>
      <w:autoSpaceDN w:val="0"/>
      <w:adjustRightInd w:val="0"/>
      <w:spacing w:beforeAutospacing="1" w:afterAutospacing="1"/>
      <w:jc w:val="left"/>
    </w:pPr>
    <w:rPr>
      <w:rFonts w:hAnsi="Liberation Serif"/>
      <w:b w:val="0"/>
      <w:szCs w:val="24"/>
    </w:rPr>
  </w:style>
  <w:style w:type="character" w:styleId="Rimandonotaapidipagina">
    <w:name w:val="footnote reference"/>
    <w:basedOn w:val="Carpredefinitoparagrafo"/>
    <w:uiPriority w:val="99"/>
    <w:unhideWhenUsed/>
    <w:rsid w:val="0058181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bosettiegatti.eu/info/norme/statali/codicepenal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tturapa.gov.it" TargetMode="External"/><Relationship Id="rId7" Type="http://schemas.openxmlformats.org/officeDocument/2006/relationships/hyperlink" Target="https://www.bosettiegatti.eu/info/norme/statali/2016_0050.htm" TargetMode="External"/><Relationship Id="rId12" Type="http://schemas.openxmlformats.org/officeDocument/2006/relationships/hyperlink" Target="https://www.bosettiegatti.eu/info/norme/statali/2006_0152.htm" TargetMode="External"/><Relationship Id="rId17" Type="http://schemas.openxmlformats.org/officeDocument/2006/relationships/hyperlink" Target="https://www.bosettiegatti.eu/info/norme/statali/codicecivile.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osettiegatti.eu/info/norme/statali/codicecivile.htm" TargetMode="External"/><Relationship Id="rId20" Type="http://schemas.openxmlformats.org/officeDocument/2006/relationships/hyperlink" Target="http://www.indicepa.go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6_0050.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settiegatti.eu/info/norme/statali/codicepenale.htm" TargetMode="External"/><Relationship Id="rId23" Type="http://schemas.openxmlformats.org/officeDocument/2006/relationships/header" Target="header1.xml"/><Relationship Id="rId10" Type="http://schemas.openxmlformats.org/officeDocument/2006/relationships/hyperlink" Target="https://www.bosettiegatti.eu/info/norme/statali/2016_0050.htm" TargetMode="External"/><Relationship Id="rId19" Type="http://schemas.openxmlformats.org/officeDocument/2006/relationships/hyperlink" Target="https://www.bosettiegatti.eu/info/norme/statali/2016_0050.htm" TargetMode="External"/><Relationship Id="rId4" Type="http://schemas.openxmlformats.org/officeDocument/2006/relationships/webSettings" Target="web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codicepenale.htm" TargetMode="External"/><Relationship Id="rId22" Type="http://schemas.openxmlformats.org/officeDocument/2006/relationships/hyperlink" Target="http://www.acquistinretepa.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3482</Words>
  <Characters>19849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Caramelli</dc:creator>
  <cp:keywords/>
  <dc:description/>
  <cp:lastModifiedBy>Carla Busconi</cp:lastModifiedBy>
  <cp:revision>2</cp:revision>
  <dcterms:created xsi:type="dcterms:W3CDTF">2021-12-28T09:29:00Z</dcterms:created>
  <dcterms:modified xsi:type="dcterms:W3CDTF">2021-12-28T09:29:00Z</dcterms:modified>
</cp:coreProperties>
</file>